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auto"/>
        <w:jc w:val="center"/>
        <w:rPr>
          <w:rFonts w:ascii="Arial Bold" w:hAnsi="Arial Bold" w:eastAsia="Arial Bold" w:cs="Arial Bold"/>
          <w:sz w:val="36"/>
          <w:szCs w:val="36"/>
        </w:rPr>
      </w:pPr>
      <w:bookmarkStart w:id="0" w:name="_GoBack"/>
      <w:bookmarkEnd w:id="0"/>
    </w:p>
    <w:p>
      <w:pPr>
        <w:spacing w:line="300" w:lineRule="auto"/>
        <w:jc w:val="center"/>
        <w:rPr>
          <w:rFonts w:ascii="Arial Bold" w:hAnsi="Arial Bold" w:eastAsia="Arial Bold" w:cs="Arial Bold"/>
          <w:sz w:val="36"/>
          <w:szCs w:val="36"/>
        </w:rPr>
      </w:pPr>
      <w:r>
        <w:rPr>
          <w:rFonts w:ascii="Arial Bold"/>
          <w:sz w:val="36"/>
          <w:szCs w:val="36"/>
          <w:lang w:val="en-US"/>
        </w:rPr>
        <w:t>VOLUNTEER APPLICATION FORM</w:t>
      </w:r>
    </w:p>
    <w:p>
      <w:pPr>
        <w:spacing w:line="300" w:lineRule="auto"/>
        <w:rPr>
          <w:rFonts w:ascii="Arial" w:hAnsi="Arial" w:eastAsia="Arial" w:cs="Arial"/>
        </w:rPr>
      </w:pPr>
    </w:p>
    <w:p>
      <w:pPr>
        <w:spacing w:line="300" w:lineRule="auto"/>
        <w:rPr>
          <w:rFonts w:ascii="Arial" w:hAnsi="Arial" w:eastAsia="Arial" w:cs="Arial"/>
          <w:sz w:val="22"/>
          <w:szCs w:val="22"/>
        </w:rPr>
      </w:pPr>
      <w:r>
        <w:rPr>
          <w:rFonts w:ascii="Arial"/>
          <w:sz w:val="22"/>
          <w:szCs w:val="22"/>
          <w:lang w:val="en-US"/>
        </w:rPr>
        <w:t>Thank you for your interest in Sapa O</w:t>
      </w:r>
      <w:r>
        <w:rPr>
          <w:rFonts w:hint="default" w:hAnsi="Arial"/>
          <w:sz w:val="22"/>
          <w:szCs w:val="22"/>
          <w:lang w:val="en-US"/>
        </w:rPr>
        <w:t>’</w:t>
      </w:r>
      <w:r>
        <w:rPr>
          <w:rFonts w:ascii="Arial"/>
          <w:sz w:val="22"/>
          <w:szCs w:val="22"/>
          <w:lang w:val="en-US"/>
        </w:rPr>
        <w:t xml:space="preserve">Chau. Please complete this form and send it back to us at </w:t>
      </w:r>
      <w:r>
        <w:fldChar w:fldCharType="begin"/>
      </w:r>
      <w:r>
        <w:instrText xml:space="preserve">HYPERLINK "mailto:volunteers@sapaochau.org" </w:instrText>
      </w:r>
      <w:r>
        <w:fldChar w:fldCharType="separate"/>
      </w:r>
      <w:r>
        <w:rPr>
          <w:rStyle w:val="6"/>
          <w:rFonts w:ascii="Arial"/>
          <w:sz w:val="22"/>
          <w:szCs w:val="22"/>
          <w:lang w:val="en-US"/>
        </w:rPr>
        <w:t>volunteers@sapaochau.org</w:t>
      </w:r>
      <w:r>
        <w:fldChar w:fldCharType="end"/>
      </w:r>
      <w:r>
        <w:rPr>
          <w:rFonts w:ascii="Arial"/>
          <w:sz w:val="22"/>
          <w:szCs w:val="22"/>
          <w:lang w:val="en-US"/>
        </w:rPr>
        <w:t xml:space="preserve"> along with the other documents in the checklist below. We look forward to receiving your application. Please note you must obtain a criminal record background check from your main country of residence.  You are responsible for the cost of the criminal record background check application. As this process may take some time, we suggest you make the application through the appropriate authority immediately. </w:t>
      </w:r>
    </w:p>
    <w:p>
      <w:pPr>
        <w:spacing w:line="300" w:lineRule="auto"/>
        <w:rPr>
          <w:rFonts w:ascii="Arial" w:hAnsi="Arial" w:eastAsia="Arial" w:cs="Arial"/>
          <w:sz w:val="22"/>
          <w:szCs w:val="22"/>
        </w:rPr>
      </w:pPr>
    </w:p>
    <w:p>
      <w:pPr>
        <w:spacing w:line="300" w:lineRule="auto"/>
        <w:jc w:val="center"/>
        <w:rPr>
          <w:rFonts w:ascii="Arial" w:hAnsi="Arial" w:eastAsia="Arial" w:cs="Arial"/>
          <w:b/>
          <w:bCs/>
          <w:i/>
          <w:iCs/>
          <w:sz w:val="22"/>
          <w:szCs w:val="22"/>
        </w:rPr>
      </w:pPr>
      <w:r>
        <w:rPr>
          <w:rFonts w:ascii="Arial"/>
          <w:b/>
          <w:bCs/>
          <w:i/>
          <w:iCs/>
          <w:sz w:val="22"/>
          <w:szCs w:val="22"/>
          <w:lang w:val="en-US"/>
        </w:rPr>
        <w:t>Checklist:</w:t>
      </w:r>
    </w:p>
    <w:p>
      <w:pPr>
        <w:numPr>
          <w:ilvl w:val="0"/>
          <w:numId w:val="1"/>
        </w:numPr>
        <w:tabs>
          <w:tab w:val="left" w:pos="2713"/>
          <w:tab w:val="left" w:pos="6669"/>
        </w:tabs>
        <w:spacing w:line="300" w:lineRule="auto"/>
        <w:ind w:left="262" w:firstLine="2189"/>
        <w:rPr>
          <w:rFonts w:ascii="Arial" w:hAnsi="Arial" w:eastAsia="Arial" w:cs="Arial"/>
          <w:position w:val="0"/>
          <w:sz w:val="29"/>
          <w:szCs w:val="29"/>
        </w:rPr>
      </w:pPr>
      <w:r>
        <w:rPr>
          <w:rFonts w:ascii="Arial"/>
          <w:sz w:val="22"/>
          <w:szCs w:val="22"/>
          <w:lang w:val="en-US"/>
        </w:rPr>
        <w:t>Completed application form</w:t>
      </w:r>
      <w:r>
        <w:rPr>
          <w:rFonts w:ascii="Arial"/>
          <w:sz w:val="22"/>
          <w:szCs w:val="22"/>
          <w:lang w:val="en-US"/>
        </w:rPr>
        <w:tab/>
      </w:r>
    </w:p>
    <w:p>
      <w:pPr>
        <w:numPr>
          <w:ilvl w:val="0"/>
          <w:numId w:val="2"/>
        </w:numPr>
        <w:tabs>
          <w:tab w:val="left" w:pos="2713"/>
          <w:tab w:val="left" w:pos="6669"/>
        </w:tabs>
        <w:spacing w:line="300" w:lineRule="auto"/>
        <w:ind w:left="262" w:firstLine="2189"/>
        <w:rPr>
          <w:rFonts w:ascii="Arial" w:hAnsi="Arial" w:eastAsia="Arial" w:cs="Arial"/>
          <w:position w:val="0"/>
          <w:sz w:val="29"/>
          <w:szCs w:val="29"/>
        </w:rPr>
      </w:pPr>
      <w:r>
        <w:rPr>
          <w:rFonts w:ascii="Arial"/>
          <w:sz w:val="22"/>
          <w:szCs w:val="22"/>
          <w:lang w:val="en-US"/>
        </w:rPr>
        <w:t xml:space="preserve">Criminal record background check from your main country of residence </w:t>
      </w:r>
    </w:p>
    <w:p>
      <w:pPr>
        <w:numPr>
          <w:ilvl w:val="0"/>
          <w:numId w:val="3"/>
        </w:numPr>
        <w:tabs>
          <w:tab w:val="left" w:pos="2713"/>
          <w:tab w:val="left" w:pos="6669"/>
        </w:tabs>
        <w:spacing w:line="300" w:lineRule="auto"/>
        <w:ind w:left="262" w:firstLine="2189"/>
        <w:rPr>
          <w:rFonts w:ascii="Arial" w:hAnsi="Arial" w:eastAsia="Arial" w:cs="Arial"/>
          <w:position w:val="0"/>
          <w:sz w:val="29"/>
          <w:szCs w:val="29"/>
        </w:rPr>
      </w:pPr>
      <w:r>
        <w:rPr>
          <w:rFonts w:ascii="Arial"/>
          <w:sz w:val="22"/>
          <w:szCs w:val="22"/>
          <w:lang w:val="en-US"/>
        </w:rPr>
        <w:t>Contact details of two references</w:t>
      </w:r>
      <w:r>
        <w:rPr>
          <w:rFonts w:ascii="Arial"/>
          <w:sz w:val="22"/>
          <w:szCs w:val="22"/>
          <w:lang w:val="en-US"/>
        </w:rPr>
        <w:tab/>
      </w:r>
    </w:p>
    <w:p>
      <w:pPr>
        <w:numPr>
          <w:ilvl w:val="0"/>
          <w:numId w:val="4"/>
        </w:numPr>
        <w:tabs>
          <w:tab w:val="left" w:pos="2713"/>
          <w:tab w:val="left" w:pos="6669"/>
        </w:tabs>
        <w:spacing w:line="300" w:lineRule="auto"/>
        <w:ind w:left="262" w:firstLine="2189"/>
        <w:rPr>
          <w:rFonts w:ascii="Arial" w:hAnsi="Arial" w:eastAsia="Arial" w:cs="Arial"/>
          <w:position w:val="0"/>
          <w:sz w:val="29"/>
          <w:szCs w:val="29"/>
        </w:rPr>
      </w:pPr>
      <w:r>
        <w:rPr>
          <w:rFonts w:ascii="Arial"/>
          <w:sz w:val="22"/>
          <w:szCs w:val="22"/>
          <w:lang w:val="en-US"/>
        </w:rPr>
        <w:t>Signed volunteer agreement</w:t>
      </w:r>
      <w:r>
        <w:rPr>
          <w:rFonts w:ascii="Arial"/>
          <w:sz w:val="22"/>
          <w:szCs w:val="22"/>
          <w:lang w:val="en-US"/>
        </w:rPr>
        <w:tab/>
      </w:r>
    </w:p>
    <w:p>
      <w:pPr>
        <w:numPr>
          <w:ilvl w:val="0"/>
          <w:numId w:val="5"/>
        </w:numPr>
        <w:tabs>
          <w:tab w:val="left" w:pos="2713"/>
          <w:tab w:val="left" w:pos="6669"/>
        </w:tabs>
        <w:spacing w:line="300" w:lineRule="auto"/>
        <w:ind w:left="262" w:firstLine="2189"/>
        <w:rPr>
          <w:rFonts w:ascii="Arial" w:hAnsi="Arial" w:eastAsia="Arial" w:cs="Arial"/>
          <w:position w:val="0"/>
          <w:sz w:val="29"/>
          <w:szCs w:val="29"/>
        </w:rPr>
      </w:pPr>
      <w:r>
        <w:rPr>
          <w:rFonts w:ascii="Arial"/>
          <w:sz w:val="22"/>
          <w:szCs w:val="22"/>
          <w:lang w:val="en-US"/>
        </w:rPr>
        <w:t>Photocopy of the identity page of your passport</w:t>
      </w:r>
      <w:r>
        <w:rPr>
          <w:rFonts w:ascii="Arial"/>
          <w:sz w:val="22"/>
          <w:szCs w:val="22"/>
          <w:lang w:val="en-US"/>
        </w:rPr>
        <w:tab/>
      </w:r>
    </w:p>
    <w:p>
      <w:pPr>
        <w:spacing w:line="300" w:lineRule="auto"/>
        <w:rPr>
          <w:rFonts w:ascii="Arial" w:hAnsi="Arial" w:eastAsia="Arial" w:cs="Arial"/>
          <w:sz w:val="22"/>
          <w:szCs w:val="22"/>
        </w:rPr>
      </w:pPr>
    </w:p>
    <w:p>
      <w:pPr>
        <w:spacing w:line="300" w:lineRule="auto"/>
        <w:rPr>
          <w:rFonts w:ascii="Arial Bold" w:hAnsi="Arial Bold" w:eastAsia="Arial Bold" w:cs="Arial Bold"/>
          <w:sz w:val="22"/>
          <w:szCs w:val="22"/>
        </w:rPr>
      </w:pPr>
      <w:r>
        <w:rPr>
          <w:rFonts w:ascii="Arial Bold"/>
          <w:sz w:val="22"/>
          <w:szCs w:val="22"/>
          <w:lang w:val="en-US"/>
        </w:rPr>
        <w:t>PERSONAL INFORMATION</w:t>
      </w:r>
    </w:p>
    <w:p>
      <w:pPr>
        <w:spacing w:line="300" w:lineRule="auto"/>
        <w:ind w:firstLine="720"/>
        <w:rPr>
          <w:rFonts w:ascii="Arial" w:hAnsi="Arial" w:eastAsia="Arial" w:cs="Arial"/>
          <w:sz w:val="22"/>
          <w:szCs w:val="22"/>
        </w:rPr>
      </w:pPr>
      <w:r>
        <w:rPr>
          <w:rFonts w:ascii="Arial"/>
          <w:sz w:val="22"/>
          <w:szCs w:val="22"/>
          <w:lang w:val="en-US"/>
        </w:rPr>
        <w:t>First name:</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Last name:</w:t>
      </w:r>
    </w:p>
    <w:p>
      <w:pPr>
        <w:spacing w:line="300" w:lineRule="auto"/>
        <w:ind w:firstLine="720"/>
        <w:rPr>
          <w:rFonts w:ascii="Arial" w:hAnsi="Arial" w:eastAsia="Arial" w:cs="Arial"/>
          <w:sz w:val="22"/>
          <w:szCs w:val="22"/>
        </w:rPr>
      </w:pPr>
      <w:r>
        <w:rPr>
          <w:rFonts w:ascii="Arial"/>
          <w:sz w:val="22"/>
          <w:szCs w:val="22"/>
          <w:lang w:val="en-US"/>
        </w:rPr>
        <w:t xml:space="preserve">Nationality: </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 xml:space="preserve">Passport number: </w:t>
      </w:r>
    </w:p>
    <w:p>
      <w:pPr>
        <w:spacing w:line="300" w:lineRule="auto"/>
        <w:ind w:firstLine="720"/>
        <w:rPr>
          <w:rFonts w:ascii="Arial" w:hAnsi="Arial" w:eastAsia="Arial" w:cs="Arial"/>
          <w:sz w:val="22"/>
          <w:szCs w:val="22"/>
        </w:rPr>
      </w:pPr>
      <w:r>
        <w:rPr>
          <w:rFonts w:ascii="Arial"/>
          <w:sz w:val="22"/>
          <w:szCs w:val="22"/>
          <w:lang w:val="en-US"/>
        </w:rPr>
        <w:t>Date of birth:</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Email:</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Phone number:</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Skype ID:</w:t>
      </w:r>
    </w:p>
    <w:p>
      <w:pPr>
        <w:spacing w:line="300" w:lineRule="auto"/>
        <w:ind w:firstLine="720"/>
        <w:rPr>
          <w:rFonts w:ascii="Arial" w:hAnsi="Arial" w:eastAsia="Arial" w:cs="Arial"/>
          <w:sz w:val="22"/>
          <w:szCs w:val="22"/>
        </w:rPr>
      </w:pPr>
      <w:r>
        <w:rPr>
          <w:rFonts w:ascii="Arial"/>
          <w:sz w:val="22"/>
          <w:szCs w:val="22"/>
          <w:lang w:val="en-US"/>
        </w:rPr>
        <w:t>Home address:</w:t>
      </w:r>
    </w:p>
    <w:p>
      <w:pPr>
        <w:spacing w:line="300" w:lineRule="auto"/>
        <w:rPr>
          <w:rFonts w:ascii="Arial" w:hAnsi="Arial" w:eastAsia="Arial" w:cs="Arial"/>
          <w:sz w:val="22"/>
          <w:szCs w:val="22"/>
        </w:rPr>
      </w:pPr>
    </w:p>
    <w:p>
      <w:pPr>
        <w:spacing w:line="300" w:lineRule="auto"/>
        <w:rPr>
          <w:rFonts w:ascii="Arial" w:hAnsi="Arial" w:eastAsia="Arial" w:cs="Arial"/>
          <w:i/>
          <w:iCs/>
          <w:sz w:val="22"/>
          <w:szCs w:val="22"/>
        </w:rPr>
      </w:pPr>
      <w:r>
        <w:rPr>
          <w:rFonts w:ascii="Arial"/>
          <w:i/>
          <w:iCs/>
          <w:sz w:val="22"/>
          <w:szCs w:val="22"/>
          <w:lang w:val="en-US"/>
        </w:rPr>
        <w:t>Emergency information:</w:t>
      </w:r>
    </w:p>
    <w:p>
      <w:pPr>
        <w:numPr>
          <w:ilvl w:val="0"/>
          <w:numId w:val="6"/>
        </w:numPr>
        <w:tabs>
          <w:tab w:val="left" w:pos="753"/>
          <w:tab w:val="clear" w:pos="3846"/>
        </w:tabs>
        <w:spacing w:line="300" w:lineRule="auto"/>
        <w:ind w:left="753" w:right="0" w:hanging="393"/>
        <w:jc w:val="left"/>
        <w:rPr>
          <w:rFonts w:ascii="Arial" w:hAnsi="Arial" w:eastAsia="Arial" w:cs="Arial"/>
          <w:position w:val="0"/>
          <w:sz w:val="22"/>
          <w:szCs w:val="22"/>
        </w:rPr>
      </w:pPr>
      <w:r>
        <w:rPr>
          <w:rFonts w:ascii="Arial"/>
          <w:sz w:val="22"/>
          <w:szCs w:val="22"/>
          <w:lang w:val="en-US"/>
        </w:rPr>
        <w:t>Name:</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 xml:space="preserve">    </w:t>
      </w:r>
      <w:r>
        <w:rPr>
          <w:rFonts w:ascii="Arial"/>
          <w:sz w:val="22"/>
          <w:szCs w:val="22"/>
          <w:lang w:val="en-US"/>
        </w:rPr>
        <w:tab/>
      </w:r>
      <w:r>
        <w:rPr>
          <w:rFonts w:ascii="Arial"/>
          <w:sz w:val="22"/>
          <w:szCs w:val="22"/>
          <w:lang w:val="en-US"/>
        </w:rPr>
        <w:t>Relationship:</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p>
    <w:p>
      <w:pPr>
        <w:spacing w:line="300" w:lineRule="auto"/>
        <w:ind w:left="360" w:firstLine="360"/>
        <w:rPr>
          <w:rFonts w:ascii="Arial" w:hAnsi="Arial" w:eastAsia="Arial" w:cs="Arial"/>
          <w:sz w:val="22"/>
          <w:szCs w:val="22"/>
        </w:rPr>
      </w:pPr>
      <w:r>
        <w:rPr>
          <w:rFonts w:ascii="Arial"/>
          <w:sz w:val="22"/>
          <w:szCs w:val="22"/>
          <w:lang w:val="en-US"/>
        </w:rPr>
        <w:t>Phone number:</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Email:</w:t>
      </w:r>
    </w:p>
    <w:p>
      <w:pPr>
        <w:numPr>
          <w:ilvl w:val="0"/>
          <w:numId w:val="6"/>
        </w:numPr>
        <w:tabs>
          <w:tab w:val="left" w:pos="753"/>
          <w:tab w:val="clear" w:pos="3846"/>
        </w:tabs>
        <w:spacing w:line="300" w:lineRule="auto"/>
        <w:ind w:left="753" w:right="0" w:hanging="393"/>
        <w:jc w:val="left"/>
        <w:rPr>
          <w:rFonts w:ascii="Arial" w:hAnsi="Arial" w:eastAsia="Arial" w:cs="Arial"/>
          <w:position w:val="0"/>
          <w:sz w:val="22"/>
          <w:szCs w:val="22"/>
        </w:rPr>
      </w:pPr>
      <w:r>
        <w:rPr>
          <w:rFonts w:ascii="Arial"/>
          <w:sz w:val="22"/>
          <w:szCs w:val="22"/>
          <w:lang w:val="en-US"/>
        </w:rPr>
        <w:t>Name:</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 xml:space="preserve">    </w:t>
      </w:r>
      <w:r>
        <w:rPr>
          <w:rFonts w:ascii="Arial"/>
          <w:sz w:val="22"/>
          <w:szCs w:val="22"/>
          <w:lang w:val="en-US"/>
        </w:rPr>
        <w:tab/>
      </w:r>
      <w:r>
        <w:rPr>
          <w:rFonts w:ascii="Arial"/>
          <w:sz w:val="22"/>
          <w:szCs w:val="22"/>
          <w:lang w:val="en-US"/>
        </w:rPr>
        <w:t>Relationship:</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p>
    <w:p>
      <w:pPr>
        <w:spacing w:line="300" w:lineRule="auto"/>
        <w:ind w:left="360" w:firstLine="360"/>
        <w:rPr>
          <w:rFonts w:ascii="Arial" w:hAnsi="Arial" w:eastAsia="Arial" w:cs="Arial"/>
          <w:sz w:val="22"/>
          <w:szCs w:val="22"/>
        </w:rPr>
      </w:pPr>
      <w:r>
        <w:rPr>
          <w:rFonts w:ascii="Arial"/>
          <w:sz w:val="22"/>
          <w:szCs w:val="22"/>
          <w:lang w:val="en-US"/>
        </w:rPr>
        <w:t>Phone number:</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Email:</w:t>
      </w:r>
    </w:p>
    <w:p>
      <w:pPr>
        <w:spacing w:line="300" w:lineRule="auto"/>
        <w:rPr>
          <w:rFonts w:ascii="Arial" w:hAnsi="Arial" w:eastAsia="Arial" w:cs="Arial"/>
          <w:sz w:val="22"/>
          <w:szCs w:val="22"/>
        </w:rPr>
      </w:pPr>
    </w:p>
    <w:p>
      <w:pPr>
        <w:spacing w:line="300" w:lineRule="auto"/>
        <w:rPr>
          <w:rFonts w:ascii="Arial Bold" w:hAnsi="Arial Bold" w:eastAsia="Arial Bold" w:cs="Arial Bold"/>
          <w:sz w:val="22"/>
          <w:szCs w:val="22"/>
        </w:rPr>
      </w:pPr>
      <w:r>
        <w:rPr>
          <w:rFonts w:ascii="Arial Bold"/>
          <w:sz w:val="22"/>
          <w:szCs w:val="22"/>
          <w:lang w:val="en-US"/>
        </w:rPr>
        <w:t>BACKGROUND</w:t>
      </w:r>
    </w:p>
    <w:p>
      <w:pPr>
        <w:spacing w:line="300" w:lineRule="auto"/>
        <w:ind w:firstLine="720"/>
        <w:rPr>
          <w:rFonts w:ascii="Arial" w:hAnsi="Arial" w:eastAsia="Arial" w:cs="Arial"/>
          <w:sz w:val="22"/>
          <w:szCs w:val="22"/>
        </w:rPr>
      </w:pPr>
    </w:p>
    <w:p>
      <w:pPr>
        <w:spacing w:line="300" w:lineRule="auto"/>
        <w:ind w:firstLine="720"/>
        <w:rPr>
          <w:rFonts w:ascii="Arial" w:hAnsi="Arial" w:eastAsia="Arial" w:cs="Arial"/>
          <w:sz w:val="22"/>
          <w:szCs w:val="22"/>
        </w:rPr>
      </w:pPr>
      <w:r>
        <w:rPr>
          <w:rFonts w:ascii="Arial"/>
          <w:sz w:val="22"/>
          <w:szCs w:val="22"/>
          <w:lang w:val="en-US"/>
        </w:rPr>
        <w:t xml:space="preserve">Qualifications: </w:t>
      </w:r>
    </w:p>
    <w:p>
      <w:pPr>
        <w:spacing w:line="300" w:lineRule="auto"/>
        <w:ind w:firstLine="720"/>
        <w:rPr>
          <w:rFonts w:ascii="Arial" w:hAnsi="Arial" w:eastAsia="Arial" w:cs="Arial"/>
          <w:sz w:val="22"/>
          <w:szCs w:val="22"/>
        </w:rPr>
      </w:pPr>
    </w:p>
    <w:p>
      <w:pPr>
        <w:spacing w:line="300" w:lineRule="auto"/>
        <w:ind w:firstLine="720"/>
        <w:rPr>
          <w:rFonts w:ascii="Arial" w:hAnsi="Arial" w:eastAsia="Arial" w:cs="Arial"/>
          <w:sz w:val="22"/>
          <w:szCs w:val="22"/>
        </w:rPr>
      </w:pPr>
      <w:r>
        <w:rPr>
          <w:rFonts w:ascii="Arial"/>
          <w:sz w:val="22"/>
          <w:szCs w:val="22"/>
          <w:lang w:val="en-US"/>
        </w:rPr>
        <w:t>Current occupation:</w:t>
      </w:r>
    </w:p>
    <w:p>
      <w:pPr>
        <w:spacing w:line="300" w:lineRule="auto"/>
        <w:ind w:firstLine="720"/>
        <w:rPr>
          <w:rFonts w:ascii="Arial" w:hAnsi="Arial" w:eastAsia="Arial" w:cs="Arial"/>
          <w:sz w:val="22"/>
          <w:szCs w:val="22"/>
        </w:rPr>
      </w:pPr>
    </w:p>
    <w:p>
      <w:pPr>
        <w:spacing w:before="240" w:line="300" w:lineRule="auto"/>
        <w:ind w:left="709"/>
        <w:rPr>
          <w:rFonts w:ascii="Arial" w:hAnsi="Arial" w:eastAsia="Arial" w:cs="Arial"/>
          <w:color w:val="000000"/>
          <w:sz w:val="22"/>
          <w:szCs w:val="22"/>
          <w:u w:val="none" w:color="000000"/>
        </w:rPr>
      </w:pPr>
      <w:r>
        <w:rPr>
          <w:rFonts w:ascii="Arial"/>
          <w:color w:val="000000"/>
          <w:sz w:val="22"/>
          <w:szCs w:val="22"/>
          <w:u w:val="none" w:color="000000"/>
          <w:lang w:val="en-US"/>
        </w:rPr>
        <w:t>Previous Employment/Work Experience (detail, in particular, experience that relates to the field in which you want to work as a volunteer):</w:t>
      </w:r>
    </w:p>
    <w:p>
      <w:pPr>
        <w:spacing w:line="300" w:lineRule="auto"/>
        <w:ind w:firstLine="720"/>
        <w:rPr>
          <w:rFonts w:ascii="Arial" w:hAnsi="Arial" w:eastAsia="Arial" w:cs="Arial"/>
          <w:color w:val="000000"/>
          <w:sz w:val="22"/>
          <w:szCs w:val="22"/>
          <w:u w:val="none" w:color="000000"/>
        </w:rPr>
      </w:pPr>
    </w:p>
    <w:p>
      <w:pPr>
        <w:spacing w:line="300" w:lineRule="auto"/>
        <w:ind w:firstLine="720"/>
        <w:rPr>
          <w:rFonts w:ascii="Arial" w:hAnsi="Arial" w:eastAsia="Arial" w:cs="Arial"/>
          <w:color w:val="000000"/>
          <w:sz w:val="22"/>
          <w:szCs w:val="22"/>
          <w:u w:val="none" w:color="000000"/>
        </w:rPr>
      </w:pPr>
    </w:p>
    <w:p>
      <w:pPr>
        <w:spacing w:line="300" w:lineRule="auto"/>
        <w:ind w:firstLine="720"/>
        <w:rPr>
          <w:rFonts w:ascii="Arial" w:hAnsi="Arial" w:eastAsia="Arial" w:cs="Arial"/>
          <w:color w:val="000000"/>
          <w:sz w:val="22"/>
          <w:szCs w:val="22"/>
          <w:u w:val="none" w:color="000000"/>
        </w:rPr>
      </w:pPr>
    </w:p>
    <w:p>
      <w:pPr>
        <w:spacing w:line="300" w:lineRule="auto"/>
        <w:ind w:firstLine="720"/>
        <w:rPr>
          <w:rFonts w:ascii="Arial" w:hAnsi="Arial" w:eastAsia="Arial" w:cs="Arial"/>
          <w:color w:val="000000"/>
          <w:sz w:val="22"/>
          <w:szCs w:val="22"/>
          <w:u w:val="none" w:color="000000"/>
        </w:rPr>
      </w:pPr>
    </w:p>
    <w:p>
      <w:pPr>
        <w:spacing w:line="300" w:lineRule="auto"/>
        <w:ind w:firstLine="720"/>
        <w:rPr>
          <w:rFonts w:ascii="Arial" w:hAnsi="Arial" w:eastAsia="Arial" w:cs="Arial"/>
          <w:color w:val="FF0000"/>
          <w:sz w:val="22"/>
          <w:szCs w:val="22"/>
          <w:u w:val="none" w:color="FF0000"/>
        </w:rPr>
      </w:pPr>
      <w:r>
        <w:rPr>
          <w:rFonts w:ascii="Arial"/>
          <w:color w:val="FF0000"/>
          <w:sz w:val="22"/>
          <w:szCs w:val="22"/>
          <w:u w:val="none" w:color="FF0000"/>
          <w:lang w:val="en-US"/>
        </w:rPr>
        <w:t xml:space="preserve"> </w:t>
      </w:r>
    </w:p>
    <w:p>
      <w:pPr>
        <w:spacing w:line="300" w:lineRule="auto"/>
        <w:ind w:firstLine="720"/>
      </w:pPr>
      <w:r>
        <w:rPr>
          <w:rFonts w:ascii="Arial" w:hAnsi="Arial" w:eastAsia="Arial" w:cs="Arial"/>
          <w:sz w:val="22"/>
          <w:szCs w:val="22"/>
        </w:rPr>
        <w:br w:type="page"/>
      </w:r>
    </w:p>
    <w:p>
      <w:pPr>
        <w:spacing w:line="300" w:lineRule="auto"/>
        <w:ind w:firstLine="720"/>
        <w:rPr>
          <w:rFonts w:ascii="Arial" w:hAnsi="Arial" w:eastAsia="Arial" w:cs="Arial"/>
          <w:sz w:val="22"/>
          <w:szCs w:val="22"/>
        </w:rPr>
      </w:pPr>
      <w:r>
        <w:rPr>
          <w:rFonts w:ascii="Arial"/>
          <w:sz w:val="22"/>
          <w:szCs w:val="22"/>
          <w:lang w:val="en-US"/>
        </w:rPr>
        <w:t xml:space="preserve"> Previous or Current Volunteer Experience:  </w:t>
      </w:r>
    </w:p>
    <w:p>
      <w:pPr>
        <w:spacing w:line="300" w:lineRule="auto"/>
        <w:ind w:firstLine="720"/>
        <w:rPr>
          <w:rFonts w:ascii="Arial" w:hAnsi="Arial" w:eastAsia="Arial" w:cs="Arial"/>
          <w:sz w:val="22"/>
          <w:szCs w:val="22"/>
        </w:rPr>
      </w:pPr>
    </w:p>
    <w:tbl>
      <w:tblPr>
        <w:tblW w:w="9739" w:type="dxa"/>
        <w:jc w:val="center"/>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
      <w:tblGrid>
        <w:gridCol w:w="439"/>
        <w:gridCol w:w="3100"/>
        <w:gridCol w:w="3100"/>
        <w:gridCol w:w="31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41" w:hRule="atLeast"/>
          <w:jc w:val="center"/>
        </w:trPr>
        <w:tc>
          <w:tcPr>
            <w:tcW w:w="43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00" w:lineRule="auto"/>
              <w:jc w:val="center"/>
            </w:pPr>
            <w:r>
              <w:rPr>
                <w:rFonts w:ascii="Arial"/>
                <w:i/>
                <w:iCs/>
                <w:caps w:val="0"/>
                <w:smallCaps w:val="0"/>
                <w:strike w:val="0"/>
                <w:dstrike w:val="0"/>
                <w:outline w:val="0"/>
                <w:color w:val="000000"/>
                <w:spacing w:val="0"/>
                <w:kern w:val="0"/>
                <w:position w:val="0"/>
                <w:sz w:val="22"/>
                <w:szCs w:val="22"/>
                <w:u w:val="none" w:color="000000"/>
                <w:lang w:val="en-US"/>
              </w:rPr>
              <w:t>Organization</w:t>
            </w: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00" w:lineRule="auto"/>
              <w:jc w:val="center"/>
            </w:pPr>
            <w:r>
              <w:rPr>
                <w:rFonts w:ascii="Arial"/>
                <w:i/>
                <w:iCs/>
                <w:caps w:val="0"/>
                <w:smallCaps w:val="0"/>
                <w:strike w:val="0"/>
                <w:dstrike w:val="0"/>
                <w:outline w:val="0"/>
                <w:color w:val="000000"/>
                <w:spacing w:val="0"/>
                <w:kern w:val="0"/>
                <w:position w:val="0"/>
                <w:sz w:val="22"/>
                <w:szCs w:val="22"/>
                <w:u w:val="none" w:color="000000"/>
                <w:lang w:val="en-US"/>
              </w:rPr>
              <w:t>Position</w:t>
            </w: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00" w:lineRule="auto"/>
              <w:jc w:val="center"/>
              <w:rPr>
                <w:rFonts w:ascii="Arial" w:hAnsi="Arial" w:eastAsia="Arial" w:cs="Arial"/>
                <w:i/>
                <w:iCs/>
                <w:caps w:val="0"/>
                <w:smallCaps w:val="0"/>
                <w:strike w:val="0"/>
                <w:dstrike w:val="0"/>
                <w:outline w:val="0"/>
                <w:color w:val="000000"/>
                <w:spacing w:val="0"/>
                <w:kern w:val="0"/>
                <w:position w:val="0"/>
                <w:sz w:val="22"/>
                <w:szCs w:val="22"/>
                <w:u w:val="none" w:color="000000"/>
                <w:lang w:val="en-US"/>
              </w:rPr>
            </w:pPr>
            <w:r>
              <w:rPr>
                <w:rFonts w:ascii="Arial"/>
                <w:i/>
                <w:iCs/>
                <w:caps w:val="0"/>
                <w:smallCaps w:val="0"/>
                <w:strike w:val="0"/>
                <w:dstrike w:val="0"/>
                <w:outline w:val="0"/>
                <w:color w:val="000000"/>
                <w:spacing w:val="0"/>
                <w:kern w:val="0"/>
                <w:position w:val="0"/>
                <w:sz w:val="22"/>
                <w:szCs w:val="22"/>
                <w:u w:val="none" w:color="000000"/>
                <w:lang w:val="en-US"/>
              </w:rPr>
              <w:t>Dates of service</w:t>
            </w:r>
          </w:p>
          <w:p>
            <w:pPr>
              <w:tabs>
                <w:tab w:val="left" w:pos="3699"/>
              </w:tabs>
              <w:spacing w:line="300" w:lineRule="auto"/>
              <w:jc w:val="center"/>
            </w:pPr>
            <w:r>
              <w:rPr>
                <w:rFonts w:ascii="Arial"/>
                <w:i/>
                <w:iCs/>
                <w:caps w:val="0"/>
                <w:smallCaps w:val="0"/>
                <w:strike w:val="0"/>
                <w:dstrike w:val="0"/>
                <w:outline w:val="0"/>
                <w:color w:val="000000"/>
                <w:spacing w:val="0"/>
                <w:kern w:val="0"/>
                <w:position w:val="0"/>
                <w:sz w:val="22"/>
                <w:szCs w:val="22"/>
                <w:u w:val="none" w:color="000000"/>
                <w:lang w:val="en-US"/>
              </w:rPr>
              <w:t>From:                      To: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395" w:hRule="atLeast"/>
          <w:jc w:val="center"/>
        </w:trPr>
        <w:tc>
          <w:tcPr>
            <w:tcW w:w="43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00" w:lineRule="auto"/>
              <w:jc w:val="center"/>
            </w:pPr>
            <w:r>
              <w:rPr>
                <w:rFonts w:ascii="Arial"/>
                <w:caps w:val="0"/>
                <w:smallCaps w:val="0"/>
                <w:strike w:val="0"/>
                <w:dstrike w:val="0"/>
                <w:outline w:val="0"/>
                <w:color w:val="000000"/>
                <w:spacing w:val="0"/>
                <w:kern w:val="0"/>
                <w:position w:val="0"/>
                <w:sz w:val="22"/>
                <w:szCs w:val="22"/>
                <w:u w:val="none" w:color="000000"/>
                <w:lang w:val="en-US"/>
              </w:rPr>
              <w:t>1</w:t>
            </w: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395" w:hRule="atLeast"/>
          <w:jc w:val="center"/>
        </w:trPr>
        <w:tc>
          <w:tcPr>
            <w:tcW w:w="43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00" w:lineRule="auto"/>
              <w:jc w:val="center"/>
            </w:pPr>
            <w:r>
              <w:rPr>
                <w:rFonts w:ascii="Arial"/>
                <w:caps w:val="0"/>
                <w:smallCaps w:val="0"/>
                <w:strike w:val="0"/>
                <w:dstrike w:val="0"/>
                <w:outline w:val="0"/>
                <w:color w:val="000000"/>
                <w:spacing w:val="0"/>
                <w:kern w:val="0"/>
                <w:position w:val="0"/>
                <w:sz w:val="22"/>
                <w:szCs w:val="22"/>
                <w:u w:val="none" w:color="000000"/>
                <w:lang w:val="en-US"/>
              </w:rPr>
              <w:t>2</w:t>
            </w: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395" w:hRule="atLeast"/>
          <w:jc w:val="center"/>
        </w:trPr>
        <w:tc>
          <w:tcPr>
            <w:tcW w:w="43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spacing w:line="300" w:lineRule="auto"/>
              <w:jc w:val="center"/>
            </w:pPr>
            <w:r>
              <w:rPr>
                <w:rFonts w:ascii="Arial"/>
                <w:caps w:val="0"/>
                <w:smallCaps w:val="0"/>
                <w:strike w:val="0"/>
                <w:dstrike w:val="0"/>
                <w:outline w:val="0"/>
                <w:color w:val="000000"/>
                <w:spacing w:val="0"/>
                <w:kern w:val="0"/>
                <w:position w:val="0"/>
                <w:sz w:val="22"/>
                <w:szCs w:val="22"/>
                <w:u w:val="none" w:color="000000"/>
                <w:lang w:val="en-US"/>
              </w:rPr>
              <w:t>3</w:t>
            </w: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c>
          <w:tcPr>
            <w:tcW w:w="310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tc>
      </w:tr>
    </w:tbl>
    <w:p>
      <w:pPr>
        <w:ind w:firstLine="720"/>
        <w:jc w:val="center"/>
        <w:rPr>
          <w:rFonts w:ascii="Arial" w:hAnsi="Arial" w:eastAsia="Arial" w:cs="Arial"/>
          <w:sz w:val="22"/>
          <w:szCs w:val="22"/>
        </w:rPr>
      </w:pPr>
    </w:p>
    <w:p>
      <w:pPr>
        <w:spacing w:line="300" w:lineRule="auto"/>
        <w:rPr>
          <w:rFonts w:ascii="Arial Bold" w:hAnsi="Arial Bold" w:eastAsia="Arial Bold" w:cs="Arial Bold"/>
          <w:sz w:val="22"/>
          <w:szCs w:val="22"/>
        </w:rPr>
      </w:pPr>
    </w:p>
    <w:p>
      <w:pPr>
        <w:spacing w:line="300" w:lineRule="auto"/>
        <w:rPr>
          <w:rFonts w:ascii="Arial Bold" w:hAnsi="Arial Bold" w:eastAsia="Arial Bold" w:cs="Arial Bold"/>
          <w:sz w:val="22"/>
          <w:szCs w:val="22"/>
        </w:rPr>
      </w:pPr>
      <w:r>
        <w:rPr>
          <w:rFonts w:ascii="Arial Bold"/>
          <w:sz w:val="22"/>
          <w:szCs w:val="22"/>
          <w:lang w:val="en-US"/>
        </w:rPr>
        <w:t>VOLUNTEER WITH SAPA O</w:t>
      </w:r>
      <w:r>
        <w:rPr>
          <w:rFonts w:hint="default" w:hAnsi="Arial Bold"/>
          <w:sz w:val="22"/>
          <w:szCs w:val="22"/>
          <w:lang w:val="en-US"/>
        </w:rPr>
        <w:t>’</w:t>
      </w:r>
      <w:r>
        <w:rPr>
          <w:rFonts w:ascii="Arial Bold"/>
          <w:sz w:val="22"/>
          <w:szCs w:val="22"/>
          <w:lang w:val="en-US"/>
        </w:rPr>
        <w:t>CHAU</w:t>
      </w:r>
    </w:p>
    <w:p>
      <w:pPr>
        <w:spacing w:line="300" w:lineRule="auto"/>
        <w:rPr>
          <w:rFonts w:ascii="Arial" w:hAnsi="Arial" w:eastAsia="Arial" w:cs="Arial"/>
          <w:sz w:val="22"/>
          <w:szCs w:val="22"/>
        </w:rPr>
      </w:pPr>
    </w:p>
    <w:p>
      <w:pPr>
        <w:spacing w:line="300" w:lineRule="auto"/>
        <w:rPr>
          <w:rFonts w:ascii="Arial" w:hAnsi="Arial" w:eastAsia="Arial" w:cs="Arial"/>
          <w:sz w:val="22"/>
          <w:szCs w:val="22"/>
        </w:rPr>
      </w:pPr>
      <w:r>
        <w:rPr>
          <w:rFonts w:ascii="Arial"/>
          <w:sz w:val="22"/>
          <w:szCs w:val="22"/>
          <w:lang w:val="en-US"/>
        </w:rPr>
        <w:t>In which volunteer roles are you interested (p</w:t>
      </w:r>
      <w:r>
        <w:rPr>
          <w:rFonts w:ascii="Arial"/>
          <w:color w:val="000000"/>
          <w:sz w:val="22"/>
          <w:szCs w:val="22"/>
          <w:u w:val="none" w:color="000000"/>
          <w:lang w:val="en-US"/>
        </w:rPr>
        <w:t xml:space="preserve">lease provide adequate information in the </w:t>
      </w:r>
      <w:r>
        <w:rPr>
          <w:rFonts w:hint="default" w:hAnsi="Arial"/>
          <w:color w:val="000000"/>
          <w:sz w:val="22"/>
          <w:szCs w:val="22"/>
          <w:u w:val="none" w:color="000000"/>
          <w:lang w:val="en-US"/>
        </w:rPr>
        <w:t>“</w:t>
      </w:r>
      <w:r>
        <w:rPr>
          <w:rFonts w:ascii="Arial"/>
          <w:color w:val="000000"/>
          <w:sz w:val="22"/>
          <w:szCs w:val="22"/>
          <w:u w:val="none" w:color="000000"/>
          <w:lang w:val="en-US"/>
        </w:rPr>
        <w:t>Background</w:t>
      </w:r>
      <w:r>
        <w:rPr>
          <w:rFonts w:hint="default" w:hAnsi="Arial"/>
          <w:color w:val="000000"/>
          <w:sz w:val="22"/>
          <w:szCs w:val="22"/>
          <w:u w:val="none" w:color="000000"/>
          <w:lang w:val="en-US"/>
        </w:rPr>
        <w:t xml:space="preserve">” </w:t>
      </w:r>
      <w:r>
        <w:rPr>
          <w:rFonts w:ascii="Arial"/>
          <w:color w:val="000000"/>
          <w:sz w:val="22"/>
          <w:szCs w:val="22"/>
          <w:u w:val="none" w:color="000000"/>
          <w:lang w:val="en-US"/>
        </w:rPr>
        <w:t>Section above to demonstrate competence to work in any skilled fields you select) Please underline the roles you are interested in:</w:t>
      </w:r>
    </w:p>
    <w:p>
      <w:pPr>
        <w:spacing w:line="300" w:lineRule="auto"/>
        <w:rPr>
          <w:rFonts w:ascii="Arial" w:hAnsi="Arial" w:eastAsia="Arial" w:cs="Arial"/>
          <w:sz w:val="22"/>
          <w:szCs w:val="22"/>
        </w:rPr>
      </w:pPr>
    </w:p>
    <w:p>
      <w:pPr>
        <w:tabs>
          <w:tab w:val="left" w:pos="5073"/>
        </w:tabs>
        <w:spacing w:line="300" w:lineRule="auto"/>
        <w:rPr>
          <w:rFonts w:ascii="Arial" w:hAnsi="Arial" w:eastAsia="Arial" w:cs="Arial"/>
          <w:sz w:val="22"/>
          <w:szCs w:val="22"/>
        </w:rPr>
      </w:pPr>
      <w:r>
        <w:rPr>
          <w:rFonts w:ascii="Arial"/>
          <w:sz w:val="22"/>
          <w:szCs w:val="22"/>
          <w:lang w:val="en-US"/>
        </w:rPr>
        <w:t xml:space="preserve"> </w:t>
      </w:r>
      <w:r>
        <w:rPr>
          <w:rFonts w:ascii="Arial"/>
          <w:color w:val="000000"/>
          <w:sz w:val="22"/>
          <w:szCs w:val="22"/>
          <w:u w:val="none" w:color="000000"/>
          <w:lang w:val="en-US"/>
        </w:rPr>
        <w:t>Caf</w:t>
      </w:r>
      <w:r>
        <w:rPr>
          <w:rFonts w:hint="default" w:hAnsi="Arial"/>
          <w:color w:val="000000"/>
          <w:sz w:val="22"/>
          <w:szCs w:val="22"/>
          <w:u w:val="none" w:color="000000"/>
          <w:lang w:val="en-US"/>
        </w:rPr>
        <w:t xml:space="preserve">é </w:t>
      </w:r>
      <w:r>
        <w:rPr>
          <w:rFonts w:ascii="Arial"/>
          <w:color w:val="000000"/>
          <w:sz w:val="22"/>
          <w:szCs w:val="22"/>
          <w:u w:val="none" w:color="000000"/>
          <w:lang w:val="en-US"/>
        </w:rPr>
        <w:t>(cook, or wait on customers)</w:t>
      </w:r>
      <w:r>
        <w:rPr>
          <w:rFonts w:ascii="Arial" w:hAnsi="Arial" w:eastAsia="Arial" w:cs="Arial"/>
          <w:sz w:val="22"/>
          <w:szCs w:val="22"/>
        </w:rPr>
        <w:tab/>
      </w:r>
      <w:r>
        <w:rPr>
          <w:rFonts w:ascii="Arial" w:hAnsi="Arial" w:eastAsia="Arial" w:cs="Arial"/>
          <w:sz w:val="22"/>
          <w:szCs w:val="22"/>
        </w:rPr>
        <w:t xml:space="preserve"> Financial Management/Accounting</w:t>
      </w:r>
    </w:p>
    <w:p>
      <w:pPr>
        <w:tabs>
          <w:tab w:val="left" w:pos="5073"/>
        </w:tabs>
        <w:spacing w:line="300" w:lineRule="auto"/>
        <w:rPr>
          <w:rFonts w:ascii="Arial" w:hAnsi="Arial" w:eastAsia="Arial" w:cs="Arial"/>
          <w:sz w:val="22"/>
          <w:szCs w:val="22"/>
        </w:rPr>
      </w:pPr>
      <w:r>
        <w:rPr>
          <w:rFonts w:ascii="Arial"/>
          <w:sz w:val="22"/>
          <w:szCs w:val="22"/>
          <w:lang w:val="en-US"/>
        </w:rPr>
        <w:t xml:space="preserve"> </w:t>
      </w:r>
      <w:r>
        <w:rPr>
          <w:rFonts w:ascii="Arial"/>
          <w:color w:val="000000"/>
          <w:sz w:val="22"/>
          <w:szCs w:val="22"/>
          <w:u w:val="none" w:color="000000"/>
          <w:lang w:val="en-US"/>
        </w:rPr>
        <w:t>Class Room Assistant</w:t>
      </w:r>
      <w:r>
        <w:rPr>
          <w:rFonts w:ascii="Arial" w:hAnsi="Arial" w:eastAsia="Arial" w:cs="Arial"/>
          <w:sz w:val="22"/>
          <w:szCs w:val="22"/>
        </w:rPr>
        <w:tab/>
      </w:r>
      <w:r>
        <w:rPr>
          <w:rFonts w:ascii="Arial" w:hAnsi="Arial" w:eastAsia="Arial" w:cs="Arial"/>
          <w:sz w:val="22"/>
          <w:szCs w:val="22"/>
        </w:rPr>
        <w:t xml:space="preserve"> Fundraising</w:t>
      </w:r>
      <w:r>
        <w:rPr>
          <w:rFonts w:ascii="Arial"/>
          <w:sz w:val="22"/>
          <w:szCs w:val="22"/>
          <w:lang w:val="en-US"/>
        </w:rPr>
        <w:t xml:space="preserve"> </w:t>
      </w:r>
    </w:p>
    <w:p>
      <w:pPr>
        <w:tabs>
          <w:tab w:val="left" w:pos="5073"/>
        </w:tabs>
        <w:spacing w:line="300" w:lineRule="auto"/>
        <w:rPr>
          <w:rFonts w:ascii="Arial" w:hAnsi="Arial" w:eastAsia="Arial" w:cs="Arial"/>
          <w:sz w:val="22"/>
          <w:szCs w:val="22"/>
        </w:rPr>
      </w:pPr>
      <w:r>
        <w:rPr>
          <w:rFonts w:ascii="Arial"/>
          <w:sz w:val="22"/>
          <w:szCs w:val="22"/>
          <w:lang w:val="en-US"/>
        </w:rPr>
        <w:t xml:space="preserve"> </w:t>
      </w:r>
      <w:r>
        <w:rPr>
          <w:rFonts w:ascii="Arial"/>
          <w:color w:val="000000"/>
          <w:sz w:val="22"/>
          <w:szCs w:val="22"/>
          <w:u w:val="none" w:color="000000"/>
          <w:lang w:val="en-US"/>
        </w:rPr>
        <w:t>Class Room Teacher of English</w:t>
      </w:r>
      <w:r>
        <w:rPr>
          <w:rFonts w:ascii="Arial" w:hAnsi="Arial" w:eastAsia="Arial" w:cs="Arial"/>
          <w:sz w:val="22"/>
          <w:szCs w:val="22"/>
          <w:lang w:val="en-US"/>
        </w:rPr>
        <w:tab/>
      </w:r>
      <w:r>
        <w:rPr>
          <w:rFonts w:ascii="Arial"/>
          <w:sz w:val="22"/>
          <w:szCs w:val="22"/>
          <w:lang w:val="en-US"/>
        </w:rPr>
        <w:t xml:space="preserve"> Handyman</w:t>
      </w:r>
    </w:p>
    <w:p>
      <w:pPr>
        <w:tabs>
          <w:tab w:val="left" w:pos="5073"/>
        </w:tabs>
        <w:spacing w:line="300" w:lineRule="auto"/>
        <w:rPr>
          <w:rFonts w:ascii="Arial" w:hAnsi="Arial" w:eastAsia="Arial" w:cs="Arial"/>
          <w:sz w:val="22"/>
          <w:szCs w:val="22"/>
        </w:rPr>
      </w:pPr>
      <w:r>
        <w:rPr>
          <w:rFonts w:ascii="Arial"/>
          <w:sz w:val="22"/>
          <w:szCs w:val="22"/>
          <w:lang w:val="en-US"/>
        </w:rPr>
        <w:t xml:space="preserve"> </w:t>
      </w:r>
      <w:r>
        <w:rPr>
          <w:rFonts w:ascii="Arial"/>
          <w:color w:val="000000"/>
          <w:sz w:val="22"/>
          <w:szCs w:val="22"/>
          <w:u w:val="none" w:color="000000"/>
          <w:lang w:val="en-US"/>
        </w:rPr>
        <w:t>Class Room Teacher IT</w:t>
      </w:r>
      <w:r>
        <w:rPr>
          <w:rFonts w:ascii="Arial" w:hAnsi="Arial" w:eastAsia="Arial" w:cs="Arial"/>
          <w:sz w:val="22"/>
          <w:szCs w:val="22"/>
        </w:rPr>
        <w:tab/>
      </w:r>
      <w:r>
        <w:rPr>
          <w:rFonts w:ascii="Arial" w:hAnsi="Arial" w:eastAsia="Arial" w:cs="Arial"/>
          <w:sz w:val="22"/>
          <w:szCs w:val="22"/>
        </w:rPr>
        <w:t xml:space="preserve"> IT Tutor (1 on 1, or small groups)</w:t>
      </w:r>
    </w:p>
    <w:p>
      <w:pPr>
        <w:tabs>
          <w:tab w:val="left" w:pos="5073"/>
        </w:tabs>
        <w:spacing w:line="300" w:lineRule="auto"/>
        <w:rPr>
          <w:rFonts w:ascii="Arial" w:hAnsi="Arial" w:eastAsia="Arial" w:cs="Arial"/>
          <w:sz w:val="22"/>
          <w:szCs w:val="22"/>
        </w:rPr>
      </w:pPr>
      <w:r>
        <w:rPr>
          <w:rFonts w:ascii="Arial"/>
          <w:sz w:val="22"/>
          <w:szCs w:val="22"/>
          <w:lang w:val="en-US"/>
        </w:rPr>
        <w:t xml:space="preserve"> Clerical</w:t>
      </w:r>
      <w:r>
        <w:rPr>
          <w:rFonts w:ascii="Arial"/>
          <w:sz w:val="22"/>
          <w:szCs w:val="22"/>
          <w:lang w:val="en-US"/>
        </w:rPr>
        <w:tab/>
      </w:r>
      <w:r>
        <w:rPr>
          <w:rFonts w:ascii="Arial"/>
          <w:sz w:val="22"/>
          <w:szCs w:val="22"/>
          <w:lang w:val="en-US"/>
        </w:rPr>
        <w:t xml:space="preserve"> Marketing &amp; Publicity</w:t>
      </w:r>
    </w:p>
    <w:p>
      <w:pPr>
        <w:tabs>
          <w:tab w:val="left" w:pos="5073"/>
        </w:tabs>
        <w:spacing w:line="300" w:lineRule="auto"/>
        <w:rPr>
          <w:rFonts w:ascii="Arial" w:hAnsi="Arial" w:eastAsia="Arial" w:cs="Arial"/>
          <w:sz w:val="22"/>
          <w:szCs w:val="22"/>
        </w:rPr>
      </w:pPr>
      <w:r>
        <w:rPr>
          <w:rFonts w:ascii="Arial"/>
          <w:sz w:val="22"/>
          <w:szCs w:val="22"/>
          <w:lang w:val="en-US"/>
        </w:rPr>
        <w:t xml:space="preserve"> Designer</w:t>
      </w:r>
      <w:r>
        <w:rPr>
          <w:rFonts w:ascii="Arial" w:hAnsi="Arial" w:eastAsia="Arial" w:cs="Arial"/>
          <w:sz w:val="22"/>
          <w:szCs w:val="22"/>
        </w:rPr>
        <w:tab/>
      </w:r>
      <w:r>
        <w:rPr>
          <w:rFonts w:ascii="Arial" w:hAnsi="Arial" w:eastAsia="Arial" w:cs="Arial"/>
          <w:sz w:val="22"/>
          <w:szCs w:val="22"/>
        </w:rPr>
        <w:t xml:space="preserve"> Translation</w:t>
      </w:r>
    </w:p>
    <w:p>
      <w:pPr>
        <w:tabs>
          <w:tab w:val="left" w:pos="5073"/>
        </w:tabs>
        <w:spacing w:line="300" w:lineRule="auto"/>
        <w:rPr>
          <w:rFonts w:ascii="Arial" w:hAnsi="Arial" w:eastAsia="Arial" w:cs="Arial"/>
          <w:sz w:val="22"/>
          <w:szCs w:val="22"/>
        </w:rPr>
      </w:pPr>
      <w:r>
        <w:rPr>
          <w:rFonts w:ascii="Arial"/>
          <w:sz w:val="22"/>
          <w:szCs w:val="22"/>
          <w:lang w:val="en-US"/>
        </w:rPr>
        <w:t xml:space="preserve"> English Tutor (1 on 1, or small groups)</w:t>
      </w:r>
      <w:r>
        <w:rPr>
          <w:rFonts w:ascii="Arial"/>
          <w:sz w:val="22"/>
          <w:szCs w:val="22"/>
          <w:lang w:val="en-US"/>
        </w:rPr>
        <w:tab/>
      </w:r>
      <w:r>
        <w:rPr>
          <w:rFonts w:ascii="Arial"/>
          <w:sz w:val="22"/>
          <w:szCs w:val="22"/>
          <w:lang w:val="en-US"/>
        </w:rPr>
        <w:t xml:space="preserve"> Other:</w:t>
      </w:r>
    </w:p>
    <w:p>
      <w:pPr>
        <w:tabs>
          <w:tab w:val="left" w:pos="5073"/>
        </w:tabs>
        <w:spacing w:line="300" w:lineRule="auto"/>
        <w:rPr>
          <w:rFonts w:ascii="Arial" w:hAnsi="Arial" w:eastAsia="Arial" w:cs="Arial"/>
          <w:sz w:val="22"/>
          <w:szCs w:val="22"/>
        </w:rPr>
      </w:pPr>
    </w:p>
    <w:p>
      <w:pPr>
        <w:tabs>
          <w:tab w:val="left" w:pos="5073"/>
        </w:tabs>
        <w:spacing w:line="300" w:lineRule="auto"/>
        <w:rPr>
          <w:rFonts w:ascii="Arial" w:hAnsi="Arial" w:eastAsia="Arial" w:cs="Arial"/>
          <w:color w:val="000000"/>
          <w:sz w:val="22"/>
          <w:szCs w:val="22"/>
          <w:u w:val="none" w:color="000000"/>
        </w:rPr>
      </w:pPr>
      <w:r>
        <w:rPr>
          <w:rFonts w:ascii="Arial" w:hAnsi="Arial" w:eastAsia="Arial" w:cs="Arial"/>
          <w:color w:val="000000"/>
          <w:sz w:val="22"/>
          <w:szCs w:val="22"/>
          <w:u w:val="none" w:color="000000"/>
          <w:lang w:val="en-US"/>
        </w:rPr>
        <w:tab/>
      </w:r>
      <w:r>
        <w:rPr>
          <w:rFonts w:ascii="Arial"/>
          <w:color w:val="000000"/>
          <w:sz w:val="22"/>
          <w:szCs w:val="22"/>
          <w:u w:val="none" w:color="000000"/>
          <w:lang w:val="en-US"/>
        </w:rPr>
        <w:t>Note:  (teaching, finance, cooking, etc.)</w:t>
      </w:r>
    </w:p>
    <w:p>
      <w:pPr>
        <w:tabs>
          <w:tab w:val="left" w:pos="5073"/>
        </w:tabs>
        <w:spacing w:line="300" w:lineRule="auto"/>
        <w:rPr>
          <w:rFonts w:ascii="Arial" w:hAnsi="Arial" w:eastAsia="Arial" w:cs="Arial"/>
          <w:color w:val="FF0000"/>
          <w:sz w:val="22"/>
          <w:szCs w:val="22"/>
          <w:u w:val="none" w:color="FF0000"/>
        </w:rPr>
      </w:pPr>
    </w:p>
    <w:p>
      <w:pPr>
        <w:tabs>
          <w:tab w:val="left" w:pos="5244"/>
        </w:tabs>
        <w:spacing w:line="300" w:lineRule="auto"/>
        <w:rPr>
          <w:rFonts w:ascii="Arial" w:hAnsi="Arial" w:eastAsia="Arial" w:cs="Arial"/>
          <w:sz w:val="22"/>
          <w:szCs w:val="22"/>
        </w:rPr>
      </w:pPr>
      <w:r>
        <w:rPr>
          <w:rFonts w:ascii="Arial"/>
          <w:sz w:val="22"/>
          <w:szCs w:val="22"/>
          <w:lang w:val="en-US"/>
        </w:rPr>
        <w:t>How long would you like to volunteer with us?</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i/>
          <w:iCs/>
          <w:sz w:val="22"/>
          <w:szCs w:val="22"/>
        </w:rPr>
      </w:pPr>
      <w:r>
        <w:rPr>
          <w:rFonts w:ascii="Arial"/>
          <w:i/>
          <w:iCs/>
          <w:sz w:val="22"/>
          <w:szCs w:val="22"/>
          <w:lang w:val="en-US"/>
        </w:rPr>
        <w:t xml:space="preserve">From: </w:t>
      </w:r>
      <w:r>
        <w:rPr>
          <w:rFonts w:hint="default" w:hAnsi="Arial"/>
          <w:i/>
          <w:iCs/>
          <w:sz w:val="22"/>
          <w:szCs w:val="22"/>
          <w:lang w:val="en-US"/>
        </w:rPr>
        <w:t>     </w:t>
      </w:r>
      <w:r>
        <w:rPr>
          <w:rFonts w:hint="default" w:hAnsi="Arial"/>
          <w:i/>
          <w:iCs/>
          <w:sz w:val="22"/>
          <w:szCs w:val="22"/>
          <w:lang w:val="en-US"/>
        </w:rPr>
        <w:tab/>
      </w:r>
      <w:r>
        <w:rPr>
          <w:rFonts w:ascii="Arial"/>
          <w:i/>
          <w:iCs/>
          <w:sz w:val="22"/>
          <w:szCs w:val="22"/>
          <w:lang w:val="en-US"/>
        </w:rPr>
        <w:t xml:space="preserve">To: </w:t>
      </w:r>
      <w:r>
        <w:rPr>
          <w:rFonts w:hint="default" w:hAnsi="Arial"/>
          <w:i/>
          <w:iCs/>
          <w:sz w:val="22"/>
          <w:szCs w:val="22"/>
          <w:lang w:val="en-US"/>
        </w:rPr>
        <w:t>     </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r>
        <w:rPr>
          <w:rFonts w:ascii="Arial"/>
          <w:sz w:val="22"/>
          <w:szCs w:val="22"/>
          <w:lang w:val="en-US"/>
        </w:rPr>
        <w:t xml:space="preserve">How many hours/week would you like to commit? </w:t>
      </w:r>
      <w:r>
        <w:rPr>
          <w:rFonts w:hint="default" w:hAnsi="Arial"/>
          <w:sz w:val="22"/>
          <w:szCs w:val="22"/>
          <w:lang w:val="en-US"/>
        </w:rPr>
        <w:t xml:space="preserve">      </w:t>
      </w:r>
      <w:r>
        <w:rPr>
          <w:rFonts w:ascii="Arial"/>
          <w:sz w:val="22"/>
          <w:szCs w:val="22"/>
          <w:lang w:val="en-US"/>
        </w:rPr>
        <w:t>hours/week</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r>
        <w:rPr>
          <w:rFonts w:ascii="Arial"/>
          <w:sz w:val="22"/>
          <w:szCs w:val="22"/>
          <w:lang w:val="en-US"/>
        </w:rPr>
        <w:t xml:space="preserve">Why do you want to volunteer with us and what do you expect to gain? </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r>
        <w:rPr>
          <w:rFonts w:ascii="Arial"/>
          <w:sz w:val="22"/>
          <w:szCs w:val="22"/>
          <w:lang w:val="en-US"/>
        </w:rPr>
        <w:t xml:space="preserve">Do you have any special skills or strengths not otherwise listed above that we should know about? </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r>
        <w:rPr>
          <w:rFonts w:ascii="Arial"/>
          <w:sz w:val="22"/>
          <w:szCs w:val="22"/>
          <w:lang w:val="en-US"/>
        </w:rPr>
        <w:t xml:space="preserve">Do you want any assistance? </w:t>
      </w:r>
      <w:r>
        <w:rPr>
          <w:rFonts w:ascii="Arial"/>
          <w:sz w:val="22"/>
          <w:szCs w:val="22"/>
        </w:rPr>
        <w:t>Eg: Transportation, accommodation, tours, etc.</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r>
        <w:rPr>
          <w:rFonts w:ascii="Arial"/>
          <w:sz w:val="22"/>
          <w:szCs w:val="22"/>
        </w:rPr>
        <w:t>Please read the Sapa O</w:t>
      </w:r>
      <w:r>
        <w:rPr>
          <w:rFonts w:hint="default" w:hAnsi="Arial"/>
          <w:sz w:val="22"/>
          <w:szCs w:val="22"/>
        </w:rPr>
        <w:t>’</w:t>
      </w:r>
      <w:r>
        <w:rPr>
          <w:rFonts w:ascii="Arial"/>
          <w:sz w:val="22"/>
          <w:szCs w:val="22"/>
        </w:rPr>
        <w:t>Chau Volunteer Agreement and Sapa O</w:t>
      </w:r>
      <w:r>
        <w:rPr>
          <w:rFonts w:hint="default" w:hAnsi="Arial"/>
          <w:sz w:val="22"/>
          <w:szCs w:val="22"/>
        </w:rPr>
        <w:t>’</w:t>
      </w:r>
      <w:r>
        <w:rPr>
          <w:rFonts w:ascii="Arial"/>
          <w:sz w:val="22"/>
          <w:szCs w:val="22"/>
        </w:rPr>
        <w:t xml:space="preserve">Chau Child Protection Policy. After reading these documents, please answer the following question. </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lang w:val="en-US"/>
        </w:rPr>
      </w:pPr>
      <w:r>
        <w:rPr>
          <w:rFonts w:ascii="Arial Bold"/>
          <w:sz w:val="22"/>
          <w:szCs w:val="22"/>
          <w:lang w:val="en-US"/>
        </w:rPr>
        <w:t>Scenario</w:t>
      </w:r>
      <w:r>
        <w:rPr>
          <w:rFonts w:ascii="Arial"/>
          <w:sz w:val="22"/>
          <w:szCs w:val="22"/>
          <w:lang w:val="en-US"/>
        </w:rPr>
        <w:t>: You have taught a class of 6 students for Sapa O</w:t>
      </w:r>
      <w:r>
        <w:rPr>
          <w:rFonts w:hint="default" w:hAnsi="Arial"/>
          <w:sz w:val="22"/>
          <w:szCs w:val="22"/>
          <w:lang w:val="en-US"/>
        </w:rPr>
        <w:t>’</w:t>
      </w:r>
      <w:r>
        <w:rPr>
          <w:rFonts w:ascii="Arial"/>
          <w:sz w:val="22"/>
          <w:szCs w:val="22"/>
          <w:lang w:val="en-US"/>
        </w:rPr>
        <w:t>Chau for three months. It is your last week of volunteering. You think it would be nice to organise an outing for the class you taught and take pictures for memories and share on social media. How would you manage this scenario?</w:t>
      </w:r>
    </w:p>
    <w:p>
      <w:pPr>
        <w:tabs>
          <w:tab w:val="left" w:pos="5244"/>
        </w:tabs>
        <w:spacing w:line="300" w:lineRule="auto"/>
        <w:rPr>
          <w:rFonts w:ascii="Arial" w:hAnsi="Arial" w:eastAsia="Arial" w:cs="Arial"/>
          <w:sz w:val="22"/>
          <w:szCs w:val="22"/>
          <w:lang w:val="en-US"/>
        </w:rPr>
      </w:pPr>
    </w:p>
    <w:p>
      <w:pPr>
        <w:tabs>
          <w:tab w:val="left" w:pos="5244"/>
        </w:tabs>
        <w:spacing w:line="300" w:lineRule="auto"/>
        <w:rPr>
          <w:rFonts w:ascii="Arial" w:hAnsi="Arial" w:eastAsia="Arial" w:cs="Arial"/>
          <w:sz w:val="22"/>
          <w:szCs w:val="22"/>
          <w:lang w:val="en-US"/>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r>
        <w:rPr>
          <w:rFonts w:ascii="Arial"/>
          <w:sz w:val="22"/>
          <w:szCs w:val="22"/>
          <w:lang w:val="en-US"/>
        </w:rPr>
        <w:t xml:space="preserve">Do you have any other questions or concerns? </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p>
    <w:p>
      <w:pPr>
        <w:tabs>
          <w:tab w:val="left" w:pos="5244"/>
        </w:tabs>
        <w:spacing w:line="300" w:lineRule="auto"/>
        <w:rPr>
          <w:rFonts w:ascii="Arial" w:hAnsi="Arial" w:eastAsia="Arial" w:cs="Arial"/>
          <w:sz w:val="22"/>
          <w:szCs w:val="22"/>
        </w:rPr>
      </w:pPr>
      <w:r>
        <w:rPr>
          <w:rFonts w:ascii="Arial"/>
          <w:sz w:val="22"/>
          <w:szCs w:val="22"/>
          <w:lang w:val="en-US"/>
        </w:rPr>
        <w:t>How did you hear about Sapa O</w:t>
      </w:r>
      <w:r>
        <w:rPr>
          <w:rFonts w:hint="default" w:hAnsi="Arial"/>
          <w:sz w:val="22"/>
          <w:szCs w:val="22"/>
          <w:lang w:val="en-US"/>
        </w:rPr>
        <w:t>’</w:t>
      </w:r>
      <w:r>
        <w:rPr>
          <w:rFonts w:ascii="Arial"/>
          <w:sz w:val="22"/>
          <w:szCs w:val="22"/>
          <w:lang w:val="en-US"/>
        </w:rPr>
        <w:t>Chau?</w:t>
      </w:r>
    </w:p>
    <w:p>
      <w:pPr>
        <w:tabs>
          <w:tab w:val="left" w:pos="5244"/>
        </w:tabs>
        <w:spacing w:line="300" w:lineRule="auto"/>
        <w:rPr>
          <w:rFonts w:ascii="Arial" w:hAnsi="Arial" w:eastAsia="Arial" w:cs="Arial"/>
          <w:sz w:val="22"/>
          <w:szCs w:val="22"/>
        </w:rPr>
      </w:pPr>
      <w:r>
        <w:rPr>
          <w:rFonts w:ascii="Arial"/>
          <w:sz w:val="22"/>
          <w:szCs w:val="22"/>
          <w:lang w:val="en-US"/>
        </w:rPr>
        <w:t xml:space="preserve"> Through a friend </w:t>
      </w:r>
      <w:r>
        <w:rPr>
          <w:rFonts w:ascii="Arial"/>
          <w:sz w:val="22"/>
          <w:szCs w:val="22"/>
          <w:lang w:val="en-US"/>
        </w:rPr>
        <w:tab/>
      </w:r>
    </w:p>
    <w:p>
      <w:pPr>
        <w:tabs>
          <w:tab w:val="left" w:pos="5244"/>
        </w:tabs>
        <w:spacing w:line="300" w:lineRule="auto"/>
        <w:rPr>
          <w:rFonts w:ascii="Arial" w:hAnsi="Arial" w:eastAsia="Arial" w:cs="Arial"/>
          <w:sz w:val="22"/>
          <w:szCs w:val="22"/>
        </w:rPr>
      </w:pPr>
      <w:r>
        <w:rPr>
          <w:rFonts w:ascii="Arial"/>
          <w:sz w:val="22"/>
          <w:szCs w:val="22"/>
          <w:lang w:val="en-US"/>
        </w:rPr>
        <w:t xml:space="preserve"> Through an organisation (Please provide details:)</w:t>
      </w:r>
    </w:p>
    <w:p>
      <w:pPr>
        <w:tabs>
          <w:tab w:val="left" w:pos="5244"/>
        </w:tabs>
        <w:spacing w:line="300" w:lineRule="auto"/>
        <w:rPr>
          <w:rFonts w:ascii="Arial" w:hAnsi="Arial" w:eastAsia="Arial" w:cs="Arial"/>
          <w:sz w:val="22"/>
          <w:szCs w:val="22"/>
        </w:rPr>
      </w:pPr>
      <w:r>
        <w:rPr>
          <w:rFonts w:ascii="Arial"/>
          <w:sz w:val="22"/>
          <w:szCs w:val="22"/>
          <w:lang w:val="en-US"/>
        </w:rPr>
        <w:t xml:space="preserve"> On the Internet</w:t>
      </w:r>
    </w:p>
    <w:p>
      <w:pPr>
        <w:tabs>
          <w:tab w:val="left" w:pos="5244"/>
        </w:tabs>
        <w:spacing w:line="300" w:lineRule="auto"/>
        <w:rPr>
          <w:rFonts w:ascii="Arial" w:hAnsi="Arial" w:eastAsia="Arial" w:cs="Arial"/>
          <w:sz w:val="22"/>
          <w:szCs w:val="22"/>
        </w:rPr>
      </w:pPr>
      <w:r>
        <w:rPr>
          <w:rFonts w:ascii="Arial"/>
          <w:sz w:val="22"/>
          <w:szCs w:val="22"/>
          <w:lang w:val="en-US"/>
        </w:rPr>
        <w:t xml:space="preserve"> Lonely Planet</w:t>
      </w:r>
    </w:p>
    <w:p>
      <w:pPr>
        <w:tabs>
          <w:tab w:val="left" w:pos="5244"/>
        </w:tabs>
        <w:spacing w:line="300" w:lineRule="auto"/>
        <w:rPr>
          <w:rFonts w:ascii="Arial" w:hAnsi="Arial" w:eastAsia="Arial" w:cs="Arial"/>
          <w:sz w:val="22"/>
          <w:szCs w:val="22"/>
        </w:rPr>
      </w:pPr>
      <w:r>
        <w:rPr>
          <w:rFonts w:ascii="Arial"/>
          <w:sz w:val="22"/>
          <w:szCs w:val="22"/>
          <w:lang w:val="en-US"/>
        </w:rPr>
        <w:t xml:space="preserve"> While visiting Sapa</w:t>
      </w:r>
    </w:p>
    <w:p>
      <w:pPr>
        <w:tabs>
          <w:tab w:val="left" w:pos="5244"/>
        </w:tabs>
        <w:spacing w:line="300" w:lineRule="auto"/>
        <w:rPr>
          <w:rFonts w:ascii="Arial" w:hAnsi="Arial" w:eastAsia="Arial" w:cs="Arial"/>
          <w:sz w:val="22"/>
          <w:szCs w:val="22"/>
        </w:rPr>
      </w:pPr>
      <w:r>
        <w:rPr>
          <w:rFonts w:ascii="Arial"/>
          <w:sz w:val="22"/>
          <w:szCs w:val="22"/>
          <w:lang w:val="en-US"/>
        </w:rPr>
        <w:t xml:space="preserve"> Other (Please provide details:)</w:t>
      </w:r>
    </w:p>
    <w:p>
      <w:pPr>
        <w:tabs>
          <w:tab w:val="left" w:pos="5244"/>
        </w:tabs>
        <w:spacing w:line="300" w:lineRule="auto"/>
        <w:rPr>
          <w:rFonts w:ascii="Arial" w:hAnsi="Arial" w:eastAsia="Arial" w:cs="Arial"/>
          <w:sz w:val="22"/>
          <w:szCs w:val="22"/>
        </w:rPr>
      </w:pPr>
    </w:p>
    <w:p>
      <w:pPr>
        <w:tabs>
          <w:tab w:val="left" w:pos="5244"/>
        </w:tabs>
        <w:spacing w:line="300" w:lineRule="auto"/>
        <w:rPr>
          <w:rFonts w:ascii="Arial Bold" w:hAnsi="Arial Bold" w:eastAsia="Arial Bold" w:cs="Arial Bold"/>
          <w:sz w:val="22"/>
          <w:szCs w:val="22"/>
        </w:rPr>
      </w:pPr>
      <w:r>
        <w:rPr>
          <w:rFonts w:ascii="Arial Bold"/>
          <w:sz w:val="22"/>
          <w:szCs w:val="22"/>
          <w:lang w:val="en-US"/>
        </w:rPr>
        <w:t>REFERENCE</w:t>
      </w:r>
    </w:p>
    <w:p>
      <w:pPr>
        <w:tabs>
          <w:tab w:val="left" w:pos="5244"/>
        </w:tabs>
        <w:spacing w:line="300" w:lineRule="auto"/>
        <w:rPr>
          <w:rFonts w:ascii="Arial" w:hAnsi="Arial" w:eastAsia="Arial" w:cs="Arial"/>
          <w:sz w:val="22"/>
          <w:szCs w:val="22"/>
        </w:rPr>
      </w:pPr>
      <w:r>
        <w:rPr>
          <w:rFonts w:ascii="Arial"/>
          <w:sz w:val="22"/>
          <w:szCs w:val="22"/>
          <w:lang w:val="en-US"/>
        </w:rPr>
        <w:t xml:space="preserve">Please provide contact details of two people who know you well enough to give comment about your suitability for this role. They could be your teachers, employers or simply non-personal references. Please include the country code with the phone number. </w:t>
      </w:r>
    </w:p>
    <w:p>
      <w:pPr>
        <w:tabs>
          <w:tab w:val="left" w:pos="5244"/>
        </w:tabs>
        <w:spacing w:line="300" w:lineRule="auto"/>
        <w:rPr>
          <w:rFonts w:ascii="Arial" w:hAnsi="Arial" w:eastAsia="Arial" w:cs="Arial"/>
          <w:sz w:val="22"/>
          <w:szCs w:val="22"/>
        </w:rPr>
      </w:pPr>
    </w:p>
    <w:p>
      <w:pPr>
        <w:numPr>
          <w:ilvl w:val="0"/>
          <w:numId w:val="7"/>
        </w:numPr>
        <w:tabs>
          <w:tab w:val="left" w:pos="753"/>
          <w:tab w:val="clear" w:pos="3846"/>
        </w:tabs>
        <w:spacing w:line="300" w:lineRule="auto"/>
        <w:ind w:left="753" w:right="0" w:hanging="393"/>
        <w:jc w:val="left"/>
        <w:rPr>
          <w:rFonts w:ascii="Arial" w:hAnsi="Arial" w:eastAsia="Arial" w:cs="Arial"/>
          <w:position w:val="0"/>
          <w:sz w:val="22"/>
          <w:szCs w:val="22"/>
        </w:rPr>
      </w:pPr>
      <w:r>
        <w:rPr>
          <w:rFonts w:ascii="Arial"/>
          <w:sz w:val="22"/>
          <w:szCs w:val="22"/>
          <w:lang w:val="en-US"/>
        </w:rPr>
        <w:t>Name:</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Relationship:</w:t>
      </w:r>
      <w:r>
        <w:rPr>
          <w:rFonts w:ascii="Arial"/>
          <w:sz w:val="22"/>
          <w:szCs w:val="22"/>
          <w:lang w:val="en-US"/>
        </w:rPr>
        <w:tab/>
      </w:r>
    </w:p>
    <w:p>
      <w:pPr>
        <w:spacing w:line="300" w:lineRule="auto"/>
        <w:rPr>
          <w:rFonts w:ascii="Arial" w:hAnsi="Arial" w:eastAsia="Arial" w:cs="Arial"/>
          <w:sz w:val="22"/>
          <w:szCs w:val="22"/>
        </w:rPr>
      </w:pPr>
      <w:r>
        <w:rPr>
          <w:rFonts w:ascii="Arial"/>
          <w:sz w:val="22"/>
          <w:szCs w:val="22"/>
          <w:lang w:val="en-US"/>
        </w:rPr>
        <w:t xml:space="preserve">    </w:t>
      </w:r>
      <w:r>
        <w:rPr>
          <w:rFonts w:ascii="Arial"/>
          <w:sz w:val="22"/>
          <w:szCs w:val="22"/>
          <w:lang w:val="en-US"/>
        </w:rPr>
        <w:tab/>
      </w:r>
      <w:r>
        <w:rPr>
          <w:rFonts w:ascii="Arial"/>
          <w:sz w:val="22"/>
          <w:szCs w:val="22"/>
          <w:lang w:val="en-US"/>
        </w:rPr>
        <w:t>Phone number:</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Email:</w:t>
      </w:r>
    </w:p>
    <w:p>
      <w:pPr>
        <w:numPr>
          <w:ilvl w:val="0"/>
          <w:numId w:val="7"/>
        </w:numPr>
        <w:tabs>
          <w:tab w:val="left" w:pos="753"/>
          <w:tab w:val="clear" w:pos="3846"/>
        </w:tabs>
        <w:spacing w:line="300" w:lineRule="auto"/>
        <w:ind w:left="753" w:right="0" w:hanging="393"/>
        <w:jc w:val="left"/>
        <w:rPr>
          <w:rFonts w:ascii="Arial" w:hAnsi="Arial" w:eastAsia="Arial" w:cs="Arial"/>
          <w:position w:val="0"/>
          <w:sz w:val="22"/>
          <w:szCs w:val="22"/>
        </w:rPr>
      </w:pPr>
      <w:r>
        <w:rPr>
          <w:rFonts w:ascii="Arial"/>
          <w:sz w:val="22"/>
          <w:szCs w:val="22"/>
          <w:lang w:val="en-US"/>
        </w:rPr>
        <w:t>Name:</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Relationship:</w:t>
      </w:r>
      <w:r>
        <w:rPr>
          <w:rFonts w:ascii="Arial"/>
          <w:sz w:val="22"/>
          <w:szCs w:val="22"/>
          <w:lang w:val="en-US"/>
        </w:rPr>
        <w:tab/>
      </w:r>
    </w:p>
    <w:p>
      <w:pPr>
        <w:spacing w:line="300" w:lineRule="auto"/>
      </w:pPr>
      <w:r>
        <w:rPr>
          <w:rFonts w:ascii="Arial"/>
          <w:sz w:val="22"/>
          <w:szCs w:val="22"/>
          <w:lang w:val="en-US"/>
        </w:rPr>
        <w:t xml:space="preserve">    </w:t>
      </w:r>
      <w:r>
        <w:rPr>
          <w:rFonts w:ascii="Arial"/>
          <w:sz w:val="22"/>
          <w:szCs w:val="22"/>
          <w:lang w:val="en-US"/>
        </w:rPr>
        <w:tab/>
      </w:r>
      <w:r>
        <w:rPr>
          <w:rFonts w:ascii="Arial"/>
          <w:sz w:val="22"/>
          <w:szCs w:val="22"/>
          <w:lang w:val="en-US"/>
        </w:rPr>
        <w:t>Phone number:</w:t>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ab/>
      </w:r>
      <w:r>
        <w:rPr>
          <w:rFonts w:ascii="Arial"/>
          <w:sz w:val="22"/>
          <w:szCs w:val="22"/>
          <w:lang w:val="en-US"/>
        </w:rPr>
        <w:t>Email:</w:t>
      </w:r>
    </w:p>
    <w:sectPr>
      <w:headerReference r:id="rId4" w:type="default"/>
      <w:footerReference r:id="rId5" w:type="default"/>
      <w:pgSz w:w="11900" w:h="16840"/>
      <w:pgMar w:top="1440" w:right="1080" w:bottom="1440" w:left="1080" w:header="720" w:footer="10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Bold">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tabs>
        <w:tab w:val="left" w:pos="1254"/>
        <w:tab w:val="left" w:pos="5358"/>
        <w:tab w:val="right" w:pos="8265"/>
        <w:tab w:val="clear" w:pos="8640"/>
      </w:tabs>
      <w:rPr>
        <w:rFonts w:ascii="Arial" w:hAnsi="Arial" w:eastAsia="Arial" w:cs="Arial"/>
      </w:rPr>
    </w:pPr>
    <w:r>
      <w:rPr>
        <w:rFonts w:ascii="Arial" w:hAnsi="Arial" w:eastAsia="Arial" w:cs="Arial"/>
        <w:i/>
        <w:iCs/>
      </w:rPr>
      <w:tab/>
    </w:r>
    <w:r>
      <w:rPr>
        <w:rFonts w:ascii="Arial"/>
        <w:b/>
        <w:bCs/>
        <w:i/>
        <w:iCs/>
        <w:lang w:val="en-US"/>
      </w:rPr>
      <w:t>Add</w:t>
    </w:r>
    <w:r>
      <w:rPr>
        <w:rFonts w:ascii="Arial Bold"/>
        <w:lang w:val="en-US"/>
      </w:rPr>
      <w:t>:</w:t>
    </w:r>
    <w:r>
      <w:rPr>
        <w:rFonts w:ascii="Arial"/>
        <w:lang w:val="en-US"/>
      </w:rPr>
      <w:t xml:space="preserve"> 8 Thac Bac Road</w:t>
    </w:r>
    <w:r>
      <w:rPr>
        <w:rFonts w:ascii="Arial" w:hAnsi="Arial" w:eastAsia="Arial" w:cs="Arial"/>
      </w:rPr>
      <w:tab/>
    </w:r>
    <w:r>
      <w:rPr>
        <w:rFonts w:ascii="Arial" w:hAnsi="Arial" w:eastAsia="Arial" w:cs="Arial"/>
      </w:rPr>
      <w:tab/>
    </w:r>
    <w:r>
      <w:rPr>
        <w:rFonts w:ascii="Arial"/>
        <w:b/>
        <w:bCs/>
        <w:i/>
        <w:iCs/>
        <w:lang w:val="en-US"/>
      </w:rPr>
      <w:t>Tel</w:t>
    </w:r>
    <w:r>
      <w:rPr>
        <w:rFonts w:ascii="Arial Bold"/>
        <w:lang w:val="en-US"/>
      </w:rPr>
      <w:t>:</w:t>
    </w:r>
    <w:r>
      <w:rPr>
        <w:rFonts w:ascii="Arial"/>
        <w:lang w:val="en-US"/>
      </w:rPr>
      <w:t xml:space="preserve">+84 (0) 203 771 166 </w:t>
    </w:r>
  </w:p>
  <w:p>
    <w:pPr>
      <w:pStyle w:val="4"/>
      <w:tabs>
        <w:tab w:val="right" w:pos="8265"/>
        <w:tab w:val="clear" w:pos="8640"/>
      </w:tabs>
      <w:ind w:left="1197" w:firstLine="0"/>
    </w:pPr>
    <w:r>
      <w:rPr>
        <w:rFonts w:ascii="Arial"/>
        <w:b/>
        <w:bCs/>
        <w:i/>
        <w:iCs/>
        <w:lang w:val="en-US"/>
      </w:rPr>
      <w:t>Web</w:t>
    </w:r>
    <w:r>
      <w:rPr>
        <w:rFonts w:ascii="Arial Bold"/>
        <w:lang w:val="en-US"/>
      </w:rPr>
      <w:t>:</w:t>
    </w:r>
    <w:r>
      <w:rPr>
        <w:rFonts w:ascii="Arial"/>
        <w:lang w:val="en-US"/>
      </w:rPr>
      <w:t xml:space="preserve"> www.sapaochau.org</w:t>
    </w:r>
    <w:r>
      <w:rPr>
        <w:rFonts w:ascii="Arial"/>
        <w:lang w:val="en-US"/>
      </w:rPr>
      <w:tab/>
    </w:r>
    <w:r>
      <w:rPr>
        <w:rFonts w:ascii="Arial"/>
        <w:lang w:val="en-US"/>
      </w:rPr>
      <w:tab/>
    </w:r>
    <w:r>
      <w:rPr>
        <w:rFonts w:ascii="Arial"/>
        <w:b/>
        <w:bCs/>
        <w:i/>
        <w:iCs/>
        <w:lang w:val="en-US"/>
      </w:rPr>
      <w:t>Email</w:t>
    </w:r>
    <w:r>
      <w:rPr>
        <w:rFonts w:ascii="Arial Bold"/>
        <w:lang w:val="en-US"/>
      </w:rPr>
      <w:t>:</w:t>
    </w:r>
    <w:r>
      <w:rPr>
        <w:rFonts w:ascii="Arial"/>
        <w:lang w:val="en-US"/>
      </w:rPr>
      <w:t xml:space="preserve"> volunteers@sapaochau.org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1938"/>
      </w:tabs>
      <w:rPr>
        <w:rFonts w:ascii="Arial Bold"/>
      </w:rPr>
    </w:pPr>
    <w:r>
      <w:rPr>
        <w:rFonts w:ascii="Times New Roman" w:hAnsi="Arial Unicode MS" w:eastAsia="Arial Unicode MS" w:cs="Arial Unicode MS"/>
        <w:b w:val="0"/>
        <w:bCs w:val="0"/>
        <w:i w:val="0"/>
        <w:iCs w:val="0"/>
        <w:caps w:val="0"/>
        <w:smallCaps w:val="0"/>
        <w:strike w:val="0"/>
        <w:dstrike w:val="0"/>
        <w:outline w:val="0"/>
        <w:color w:val="000000"/>
        <w:spacing w:val="0"/>
        <w:w w:val="100"/>
        <w:kern w:val="0"/>
        <w:position w:val="0"/>
        <w:sz w:val="24"/>
        <w:szCs w:val="24"/>
        <w:u w:val="none" w:color="000000"/>
        <w:lang w:val="en-US" w:eastAsia="en-US" w:bidi="ar-SA"/>
      </w:rPr>
      <w:pict>
        <v:shape id="officeArt object" o:spid="_x0000_s1025" type="#_x0000_t75" style="position:absolute;left:0;margin-left:250.65pt;margin-top:0pt;height:83.75pt;width:109.8pt;mso-position-horizontal-relative:page;mso-position-vertical-relative:page;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p>
  <w:p>
    <w:pPr>
      <w:tabs>
        <w:tab w:val="left" w:pos="1938"/>
      </w:tabs>
      <w:rPr>
        <w:rFonts w:ascii="Arial"/>
        <w:color w:val="000000"/>
        <w:u w:val="none" w:color="000000"/>
      </w:rPr>
    </w:pPr>
    <w:r>
      <w:rPr>
        <w:rFonts w:ascii="Arial" w:hAnsi="Arial Unicode MS" w:eastAsia="Arial Unicode MS" w:cs="Arial Unicode MS"/>
        <w:b w:val="0"/>
        <w:bCs w:val="0"/>
        <w:i w:val="0"/>
        <w:iCs w:val="0"/>
        <w:caps w:val="0"/>
        <w:smallCaps w:val="0"/>
        <w:strike w:val="0"/>
        <w:dstrike w:val="0"/>
        <w:outline w:val="0"/>
        <w:color w:val="000000"/>
        <w:spacing w:val="0"/>
        <w:w w:val="100"/>
        <w:kern w:val="0"/>
        <w:position w:val="0"/>
        <w:sz w:val="24"/>
        <w:szCs w:val="24"/>
        <w:u w:val="none" w:color="000000"/>
        <w:lang w:val="en-US" w:eastAsia="en-US" w:bidi="ar-SA"/>
      </w:rPr>
      <w:pict>
        <v:shape id="officeArt object" o:spid="_x0000_s1026" type="#_x0000_t75" style="height:0.75pt;width:0.75pt;rotation:0f;" o:ole="f" fillcolor="#FFFFFF" filled="f" o:preferrelative="t" stroked="f" coordorigin="0,0" coordsize="21600,21600">
          <v:fill on="f" color2="#FFFFFF" focus="0%"/>
          <v:imagedata gain="65536f" blacklevel="0f" gamma="0" o:title="" r:id="rId2"/>
          <o:lock v:ext="edit" position="f" selection="f" grouping="f" rotation="f" cropping="f" text="f" aspectratio="t"/>
          <w10:wrap type="none"/>
          <w10:anchorlock/>
        </v:shape>
      </w:pict>
    </w:r>
  </w:p>
  <w:p>
    <w:pPr>
      <w:tabs>
        <w:tab w:val="left" w:pos="1938"/>
      </w:tabs>
      <w:rPr>
        <w:rFonts w:ascii="Arial"/>
        <w:color w:val="000000"/>
        <w:u w:val="none" w:color="000000"/>
      </w:rPr>
    </w:pPr>
  </w:p>
  <w:p>
    <w:pPr>
      <w:tabs>
        <w:tab w:val="left" w:pos="1938"/>
      </w:tabs>
      <w:jc w:val="center"/>
    </w:pPr>
    <w:r>
      <w:rPr>
        <w:rFonts w:ascii="Arial"/>
        <w:i/>
        <w:iCs/>
        <w:color w:val="000000"/>
        <w:u w:val="none" w:color="000000"/>
        <w:lang w:val="en-US"/>
      </w:rPr>
      <w:t>"Come to Sapa and leave more than just footprints..."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
    <w:nsid w:val="0000000B"/>
    <w:multiLevelType w:val="multilevel"/>
    <w:tmpl w:val="0000000B"/>
    <w:lvl w:ilvl="0" w:tentative="1">
      <w:start w:val="1"/>
      <w:numFmt w:val="decimal"/>
      <w:lvlText w:val="%1."/>
      <w:lvlJc w:val="left"/>
      <w:pPr>
        <w:tabs>
          <w:tab w:val="left" w:pos="3846"/>
        </w:tabs>
        <w:ind w:left="720" w:hanging="360"/>
      </w:pPr>
      <w:rPr>
        <w:rFonts w:ascii="Arial" w:hAnsi="Arial" w:eastAsia="Arial" w:cs="Arial"/>
        <w:position w:val="0"/>
        <w:sz w:val="22"/>
        <w:szCs w:val="22"/>
      </w:rPr>
    </w:lvl>
    <w:lvl w:ilvl="1" w:tentative="1">
      <w:start w:val="1"/>
      <w:numFmt w:val="lowerLetter"/>
      <w:lvlText w:val="%2."/>
      <w:lvlJc w:val="left"/>
      <w:pPr>
        <w:tabs>
          <w:tab w:val="left" w:pos="3846"/>
        </w:tabs>
        <w:ind w:left="1410" w:hanging="330"/>
      </w:pPr>
      <w:rPr>
        <w:rFonts w:ascii="Arial" w:hAnsi="Arial" w:eastAsia="Arial" w:cs="Arial"/>
        <w:position w:val="0"/>
        <w:sz w:val="22"/>
        <w:szCs w:val="22"/>
      </w:rPr>
    </w:lvl>
    <w:lvl w:ilvl="2" w:tentative="1">
      <w:start w:val="1"/>
      <w:numFmt w:val="lowerRoman"/>
      <w:lvlText w:val="%3."/>
      <w:lvlJc w:val="left"/>
      <w:pPr>
        <w:tabs>
          <w:tab w:val="left" w:pos="3846"/>
        </w:tabs>
        <w:ind w:left="2135" w:hanging="271"/>
      </w:pPr>
      <w:rPr>
        <w:rFonts w:ascii="Arial" w:hAnsi="Arial" w:eastAsia="Arial" w:cs="Arial"/>
        <w:position w:val="0"/>
        <w:sz w:val="22"/>
        <w:szCs w:val="22"/>
      </w:rPr>
    </w:lvl>
    <w:lvl w:ilvl="3" w:tentative="1">
      <w:start w:val="1"/>
      <w:numFmt w:val="decimal"/>
      <w:lvlText w:val="%4."/>
      <w:lvlJc w:val="left"/>
      <w:pPr>
        <w:tabs>
          <w:tab w:val="left" w:pos="3846"/>
        </w:tabs>
        <w:ind w:left="2850" w:hanging="330"/>
      </w:pPr>
      <w:rPr>
        <w:rFonts w:ascii="Arial" w:hAnsi="Arial" w:eastAsia="Arial" w:cs="Arial"/>
        <w:position w:val="0"/>
        <w:sz w:val="22"/>
        <w:szCs w:val="22"/>
      </w:rPr>
    </w:lvl>
    <w:lvl w:ilvl="4" w:tentative="1">
      <w:start w:val="1"/>
      <w:numFmt w:val="lowerLetter"/>
      <w:lvlText w:val="%5."/>
      <w:lvlJc w:val="left"/>
      <w:pPr>
        <w:tabs>
          <w:tab w:val="left" w:pos="3846"/>
        </w:tabs>
        <w:ind w:left="3570" w:hanging="330"/>
      </w:pPr>
      <w:rPr>
        <w:rFonts w:ascii="Arial" w:hAnsi="Arial" w:eastAsia="Arial" w:cs="Arial"/>
        <w:position w:val="0"/>
        <w:sz w:val="22"/>
        <w:szCs w:val="22"/>
      </w:rPr>
    </w:lvl>
    <w:lvl w:ilvl="5" w:tentative="1">
      <w:start w:val="1"/>
      <w:numFmt w:val="lowerRoman"/>
      <w:lvlText w:val="%6."/>
      <w:lvlJc w:val="left"/>
      <w:pPr>
        <w:tabs>
          <w:tab w:val="left" w:pos="3846"/>
        </w:tabs>
        <w:ind w:left="4295" w:hanging="271"/>
      </w:pPr>
      <w:rPr>
        <w:rFonts w:ascii="Arial" w:hAnsi="Arial" w:eastAsia="Arial" w:cs="Arial"/>
        <w:position w:val="0"/>
        <w:sz w:val="22"/>
        <w:szCs w:val="22"/>
      </w:rPr>
    </w:lvl>
    <w:lvl w:ilvl="6" w:tentative="1">
      <w:start w:val="1"/>
      <w:numFmt w:val="decimal"/>
      <w:lvlText w:val="%7."/>
      <w:lvlJc w:val="left"/>
      <w:pPr>
        <w:tabs>
          <w:tab w:val="left" w:pos="3846"/>
        </w:tabs>
        <w:ind w:left="5010" w:hanging="330"/>
      </w:pPr>
      <w:rPr>
        <w:rFonts w:ascii="Arial" w:hAnsi="Arial" w:eastAsia="Arial" w:cs="Arial"/>
        <w:position w:val="0"/>
        <w:sz w:val="22"/>
        <w:szCs w:val="22"/>
      </w:rPr>
    </w:lvl>
    <w:lvl w:ilvl="7" w:tentative="1">
      <w:start w:val="1"/>
      <w:numFmt w:val="lowerLetter"/>
      <w:lvlText w:val="%8."/>
      <w:lvlJc w:val="left"/>
      <w:pPr>
        <w:tabs>
          <w:tab w:val="left" w:pos="3846"/>
        </w:tabs>
        <w:ind w:left="5730" w:hanging="330"/>
      </w:pPr>
      <w:rPr>
        <w:rFonts w:ascii="Arial" w:hAnsi="Arial" w:eastAsia="Arial" w:cs="Arial"/>
        <w:position w:val="0"/>
        <w:sz w:val="22"/>
        <w:szCs w:val="22"/>
      </w:rPr>
    </w:lvl>
    <w:lvl w:ilvl="8" w:tentative="1">
      <w:start w:val="1"/>
      <w:numFmt w:val="lowerRoman"/>
      <w:lvlText w:val="%9."/>
      <w:lvlJc w:val="left"/>
      <w:pPr>
        <w:tabs>
          <w:tab w:val="left" w:pos="3846"/>
        </w:tabs>
        <w:ind w:left="6455" w:hanging="271"/>
      </w:pPr>
      <w:rPr>
        <w:rFonts w:ascii="Arial" w:hAnsi="Arial" w:eastAsia="Arial" w:cs="Arial"/>
        <w:position w:val="0"/>
        <w:sz w:val="22"/>
        <w:szCs w:val="22"/>
      </w:rPr>
    </w:lvl>
  </w:abstractNum>
  <w:abstractNum w:abstractNumId="8">
    <w:nsid w:val="00000008"/>
    <w:multiLevelType w:val="multilevel"/>
    <w:tmpl w:val="00000008"/>
    <w:lvl w:ilvl="0" w:tentative="1">
      <w:start w:val="1"/>
      <w:numFmt w:val="decimal"/>
      <w:lvlText w:val="%1."/>
      <w:lvlJc w:val="left"/>
      <w:pPr>
        <w:tabs>
          <w:tab w:val="left" w:pos="3846"/>
        </w:tabs>
        <w:ind w:left="720" w:hanging="360"/>
      </w:pPr>
      <w:rPr>
        <w:rFonts w:ascii="Arial" w:hAnsi="Arial" w:eastAsia="Arial" w:cs="Arial"/>
        <w:position w:val="0"/>
        <w:sz w:val="22"/>
        <w:szCs w:val="22"/>
      </w:rPr>
    </w:lvl>
    <w:lvl w:ilvl="1" w:tentative="1">
      <w:start w:val="1"/>
      <w:numFmt w:val="lowerLetter"/>
      <w:lvlText w:val="%2."/>
      <w:lvlJc w:val="left"/>
      <w:pPr>
        <w:tabs>
          <w:tab w:val="left" w:pos="3846"/>
        </w:tabs>
        <w:ind w:left="1410" w:hanging="330"/>
      </w:pPr>
      <w:rPr>
        <w:rFonts w:ascii="Arial" w:hAnsi="Arial" w:eastAsia="Arial" w:cs="Arial"/>
        <w:position w:val="0"/>
        <w:sz w:val="22"/>
        <w:szCs w:val="22"/>
      </w:rPr>
    </w:lvl>
    <w:lvl w:ilvl="2" w:tentative="1">
      <w:start w:val="1"/>
      <w:numFmt w:val="lowerRoman"/>
      <w:lvlText w:val="%3."/>
      <w:lvlJc w:val="left"/>
      <w:pPr>
        <w:tabs>
          <w:tab w:val="left" w:pos="3846"/>
        </w:tabs>
        <w:ind w:left="2135" w:hanging="271"/>
      </w:pPr>
      <w:rPr>
        <w:rFonts w:ascii="Arial" w:hAnsi="Arial" w:eastAsia="Arial" w:cs="Arial"/>
        <w:position w:val="0"/>
        <w:sz w:val="22"/>
        <w:szCs w:val="22"/>
      </w:rPr>
    </w:lvl>
    <w:lvl w:ilvl="3" w:tentative="1">
      <w:start w:val="1"/>
      <w:numFmt w:val="decimal"/>
      <w:lvlText w:val="%4."/>
      <w:lvlJc w:val="left"/>
      <w:pPr>
        <w:tabs>
          <w:tab w:val="left" w:pos="3846"/>
        </w:tabs>
        <w:ind w:left="2850" w:hanging="330"/>
      </w:pPr>
      <w:rPr>
        <w:rFonts w:ascii="Arial" w:hAnsi="Arial" w:eastAsia="Arial" w:cs="Arial"/>
        <w:position w:val="0"/>
        <w:sz w:val="22"/>
        <w:szCs w:val="22"/>
      </w:rPr>
    </w:lvl>
    <w:lvl w:ilvl="4" w:tentative="1">
      <w:start w:val="1"/>
      <w:numFmt w:val="lowerLetter"/>
      <w:lvlText w:val="%5."/>
      <w:lvlJc w:val="left"/>
      <w:pPr>
        <w:tabs>
          <w:tab w:val="left" w:pos="3846"/>
        </w:tabs>
        <w:ind w:left="3570" w:hanging="330"/>
      </w:pPr>
      <w:rPr>
        <w:rFonts w:ascii="Arial" w:hAnsi="Arial" w:eastAsia="Arial" w:cs="Arial"/>
        <w:position w:val="0"/>
        <w:sz w:val="22"/>
        <w:szCs w:val="22"/>
      </w:rPr>
    </w:lvl>
    <w:lvl w:ilvl="5" w:tentative="1">
      <w:start w:val="1"/>
      <w:numFmt w:val="lowerRoman"/>
      <w:lvlText w:val="%6."/>
      <w:lvlJc w:val="left"/>
      <w:pPr>
        <w:tabs>
          <w:tab w:val="left" w:pos="3846"/>
        </w:tabs>
        <w:ind w:left="4295" w:hanging="271"/>
      </w:pPr>
      <w:rPr>
        <w:rFonts w:ascii="Arial" w:hAnsi="Arial" w:eastAsia="Arial" w:cs="Arial"/>
        <w:position w:val="0"/>
        <w:sz w:val="22"/>
        <w:szCs w:val="22"/>
      </w:rPr>
    </w:lvl>
    <w:lvl w:ilvl="6" w:tentative="1">
      <w:start w:val="1"/>
      <w:numFmt w:val="decimal"/>
      <w:lvlText w:val="%7."/>
      <w:lvlJc w:val="left"/>
      <w:pPr>
        <w:tabs>
          <w:tab w:val="left" w:pos="3846"/>
        </w:tabs>
        <w:ind w:left="5010" w:hanging="330"/>
      </w:pPr>
      <w:rPr>
        <w:rFonts w:ascii="Arial" w:hAnsi="Arial" w:eastAsia="Arial" w:cs="Arial"/>
        <w:position w:val="0"/>
        <w:sz w:val="22"/>
        <w:szCs w:val="22"/>
      </w:rPr>
    </w:lvl>
    <w:lvl w:ilvl="7" w:tentative="1">
      <w:start w:val="1"/>
      <w:numFmt w:val="lowerLetter"/>
      <w:lvlText w:val="%8."/>
      <w:lvlJc w:val="left"/>
      <w:pPr>
        <w:tabs>
          <w:tab w:val="left" w:pos="3846"/>
        </w:tabs>
        <w:ind w:left="5730" w:hanging="330"/>
      </w:pPr>
      <w:rPr>
        <w:rFonts w:ascii="Arial" w:hAnsi="Arial" w:eastAsia="Arial" w:cs="Arial"/>
        <w:position w:val="0"/>
        <w:sz w:val="22"/>
        <w:szCs w:val="22"/>
      </w:rPr>
    </w:lvl>
    <w:lvl w:ilvl="8" w:tentative="1">
      <w:start w:val="1"/>
      <w:numFmt w:val="lowerRoman"/>
      <w:lvlText w:val="%9."/>
      <w:lvlJc w:val="left"/>
      <w:pPr>
        <w:tabs>
          <w:tab w:val="left" w:pos="3846"/>
        </w:tabs>
        <w:ind w:left="6455" w:hanging="271"/>
      </w:pPr>
      <w:rPr>
        <w:rFonts w:ascii="Arial" w:hAnsi="Arial" w:eastAsia="Arial" w:cs="Arial"/>
        <w:position w:val="0"/>
        <w:sz w:val="22"/>
        <w:szCs w:val="22"/>
      </w:rPr>
    </w:lvl>
  </w:abstractNum>
  <w:abstractNum w:abstractNumId="2">
    <w:nsid w:val="00000002"/>
    <w:multiLevelType w:val="multilevel"/>
    <w:tmpl w:val="00000002"/>
    <w:lvl w:ilvl="0" w:tentative="1">
      <w:start w:val="0"/>
      <w:numFmt w:val="bullet"/>
      <w:lvlText w:val="•"/>
      <w:lvlJc w:val="left"/>
      <w:pPr>
        <w:ind w:left="240" w:hanging="240"/>
      </w:pPr>
      <w:rPr>
        <w:rFonts w:ascii="Arial" w:hAnsi="Arial" w:eastAsia="Arial" w:cs="Arial"/>
        <w:position w:val="0"/>
        <w:sz w:val="29"/>
        <w:szCs w:val="29"/>
      </w:rPr>
    </w:lvl>
    <w:lvl w:ilvl="1" w:tentative="1">
      <w:start w:val="1"/>
      <w:numFmt w:val="bullet"/>
      <w:lvlText w:val="•"/>
      <w:lvlJc w:val="left"/>
      <w:pPr>
        <w:tabs>
          <w:tab w:val="left" w:pos="3846"/>
        </w:tabs>
        <w:ind w:left="480" w:hanging="240"/>
      </w:pPr>
      <w:rPr>
        <w:rFonts w:ascii="Arial" w:hAnsi="Arial" w:eastAsia="Arial" w:cs="Arial"/>
        <w:position w:val="0"/>
        <w:sz w:val="26"/>
        <w:szCs w:val="26"/>
      </w:rPr>
    </w:lvl>
    <w:lvl w:ilvl="2" w:tentative="1">
      <w:start w:val="1"/>
      <w:numFmt w:val="bullet"/>
      <w:lvlText w:val="•"/>
      <w:lvlJc w:val="left"/>
      <w:pPr>
        <w:tabs>
          <w:tab w:val="left" w:pos="3846"/>
        </w:tabs>
        <w:ind w:left="720" w:hanging="240"/>
      </w:pPr>
      <w:rPr>
        <w:rFonts w:ascii="Arial" w:hAnsi="Arial" w:eastAsia="Arial" w:cs="Arial"/>
        <w:position w:val="0"/>
        <w:sz w:val="26"/>
        <w:szCs w:val="26"/>
      </w:rPr>
    </w:lvl>
    <w:lvl w:ilvl="3" w:tentative="1">
      <w:start w:val="1"/>
      <w:numFmt w:val="bullet"/>
      <w:lvlText w:val="•"/>
      <w:lvlJc w:val="left"/>
      <w:pPr>
        <w:tabs>
          <w:tab w:val="left" w:pos="3846"/>
        </w:tabs>
        <w:ind w:left="960" w:hanging="240"/>
      </w:pPr>
      <w:rPr>
        <w:rFonts w:ascii="Arial" w:hAnsi="Arial" w:eastAsia="Arial" w:cs="Arial"/>
        <w:position w:val="0"/>
        <w:sz w:val="26"/>
        <w:szCs w:val="26"/>
      </w:rPr>
    </w:lvl>
    <w:lvl w:ilvl="4" w:tentative="1">
      <w:start w:val="1"/>
      <w:numFmt w:val="bullet"/>
      <w:lvlText w:val="•"/>
      <w:lvlJc w:val="left"/>
      <w:pPr>
        <w:tabs>
          <w:tab w:val="left" w:pos="3846"/>
        </w:tabs>
        <w:ind w:left="1200" w:hanging="240"/>
      </w:pPr>
      <w:rPr>
        <w:rFonts w:ascii="Arial" w:hAnsi="Arial" w:eastAsia="Arial" w:cs="Arial"/>
        <w:position w:val="0"/>
        <w:sz w:val="26"/>
        <w:szCs w:val="26"/>
      </w:rPr>
    </w:lvl>
    <w:lvl w:ilvl="5" w:tentative="1">
      <w:start w:val="1"/>
      <w:numFmt w:val="bullet"/>
      <w:lvlText w:val="•"/>
      <w:lvlJc w:val="left"/>
      <w:pPr>
        <w:tabs>
          <w:tab w:val="left" w:pos="3846"/>
        </w:tabs>
        <w:ind w:left="1440" w:hanging="240"/>
      </w:pPr>
      <w:rPr>
        <w:rFonts w:ascii="Arial" w:hAnsi="Arial" w:eastAsia="Arial" w:cs="Arial"/>
        <w:position w:val="0"/>
        <w:sz w:val="26"/>
        <w:szCs w:val="26"/>
      </w:rPr>
    </w:lvl>
    <w:lvl w:ilvl="6" w:tentative="1">
      <w:start w:val="1"/>
      <w:numFmt w:val="bullet"/>
      <w:lvlText w:val="•"/>
      <w:lvlJc w:val="left"/>
      <w:pPr>
        <w:tabs>
          <w:tab w:val="left" w:pos="3846"/>
        </w:tabs>
        <w:ind w:left="1680" w:hanging="240"/>
      </w:pPr>
      <w:rPr>
        <w:rFonts w:ascii="Arial" w:hAnsi="Arial" w:eastAsia="Arial" w:cs="Arial"/>
        <w:position w:val="0"/>
        <w:sz w:val="26"/>
        <w:szCs w:val="26"/>
      </w:rPr>
    </w:lvl>
    <w:lvl w:ilvl="7" w:tentative="1">
      <w:start w:val="1"/>
      <w:numFmt w:val="bullet"/>
      <w:lvlText w:val="•"/>
      <w:lvlJc w:val="left"/>
      <w:pPr>
        <w:tabs>
          <w:tab w:val="left" w:pos="3846"/>
        </w:tabs>
        <w:ind w:left="1920" w:hanging="240"/>
      </w:pPr>
      <w:rPr>
        <w:rFonts w:ascii="Arial" w:hAnsi="Arial" w:eastAsia="Arial" w:cs="Arial"/>
        <w:position w:val="0"/>
        <w:sz w:val="26"/>
        <w:szCs w:val="26"/>
      </w:rPr>
    </w:lvl>
    <w:lvl w:ilvl="8" w:tentative="1">
      <w:start w:val="1"/>
      <w:numFmt w:val="bullet"/>
      <w:lvlText w:val="•"/>
      <w:lvlJc w:val="left"/>
      <w:pPr>
        <w:tabs>
          <w:tab w:val="left" w:pos="3846"/>
        </w:tabs>
        <w:ind w:left="2160" w:hanging="240"/>
      </w:pPr>
      <w:rPr>
        <w:rFonts w:ascii="Arial" w:hAnsi="Arial" w:eastAsia="Arial" w:cs="Arial"/>
        <w:position w:val="0"/>
        <w:sz w:val="26"/>
        <w:szCs w:val="26"/>
      </w:rPr>
    </w:lvl>
  </w:abstractNum>
  <w:abstractNum w:abstractNumId="4">
    <w:nsid w:val="00000004"/>
    <w:multiLevelType w:val="multilevel"/>
    <w:tmpl w:val="00000004"/>
    <w:lvl w:ilvl="0" w:tentative="1">
      <w:start w:val="0"/>
      <w:numFmt w:val="bullet"/>
      <w:lvlText w:val="•"/>
      <w:lvlJc w:val="left"/>
      <w:pPr>
        <w:ind w:left="240" w:hanging="240"/>
      </w:pPr>
      <w:rPr>
        <w:rFonts w:ascii="Arial" w:hAnsi="Arial" w:eastAsia="Arial" w:cs="Arial"/>
        <w:position w:val="0"/>
        <w:sz w:val="29"/>
        <w:szCs w:val="29"/>
      </w:rPr>
    </w:lvl>
    <w:lvl w:ilvl="1" w:tentative="1">
      <w:start w:val="1"/>
      <w:numFmt w:val="bullet"/>
      <w:lvlText w:val="•"/>
      <w:lvlJc w:val="left"/>
      <w:pPr>
        <w:tabs>
          <w:tab w:val="left" w:pos="3846"/>
        </w:tabs>
        <w:ind w:left="480" w:hanging="240"/>
      </w:pPr>
      <w:rPr>
        <w:rFonts w:ascii="Arial" w:hAnsi="Arial" w:eastAsia="Arial" w:cs="Arial"/>
        <w:position w:val="0"/>
        <w:sz w:val="26"/>
        <w:szCs w:val="26"/>
      </w:rPr>
    </w:lvl>
    <w:lvl w:ilvl="2" w:tentative="1">
      <w:start w:val="1"/>
      <w:numFmt w:val="bullet"/>
      <w:lvlText w:val="•"/>
      <w:lvlJc w:val="left"/>
      <w:pPr>
        <w:tabs>
          <w:tab w:val="left" w:pos="3846"/>
        </w:tabs>
        <w:ind w:left="720" w:hanging="240"/>
      </w:pPr>
      <w:rPr>
        <w:rFonts w:ascii="Arial" w:hAnsi="Arial" w:eastAsia="Arial" w:cs="Arial"/>
        <w:position w:val="0"/>
        <w:sz w:val="26"/>
        <w:szCs w:val="26"/>
      </w:rPr>
    </w:lvl>
    <w:lvl w:ilvl="3" w:tentative="1">
      <w:start w:val="1"/>
      <w:numFmt w:val="bullet"/>
      <w:lvlText w:val="•"/>
      <w:lvlJc w:val="left"/>
      <w:pPr>
        <w:tabs>
          <w:tab w:val="left" w:pos="3846"/>
        </w:tabs>
        <w:ind w:left="960" w:hanging="240"/>
      </w:pPr>
      <w:rPr>
        <w:rFonts w:ascii="Arial" w:hAnsi="Arial" w:eastAsia="Arial" w:cs="Arial"/>
        <w:position w:val="0"/>
        <w:sz w:val="26"/>
        <w:szCs w:val="26"/>
      </w:rPr>
    </w:lvl>
    <w:lvl w:ilvl="4" w:tentative="1">
      <w:start w:val="1"/>
      <w:numFmt w:val="bullet"/>
      <w:lvlText w:val="•"/>
      <w:lvlJc w:val="left"/>
      <w:pPr>
        <w:tabs>
          <w:tab w:val="left" w:pos="3846"/>
        </w:tabs>
        <w:ind w:left="1200" w:hanging="240"/>
      </w:pPr>
      <w:rPr>
        <w:rFonts w:ascii="Arial" w:hAnsi="Arial" w:eastAsia="Arial" w:cs="Arial"/>
        <w:position w:val="0"/>
        <w:sz w:val="26"/>
        <w:szCs w:val="26"/>
      </w:rPr>
    </w:lvl>
    <w:lvl w:ilvl="5" w:tentative="1">
      <w:start w:val="1"/>
      <w:numFmt w:val="bullet"/>
      <w:lvlText w:val="•"/>
      <w:lvlJc w:val="left"/>
      <w:pPr>
        <w:tabs>
          <w:tab w:val="left" w:pos="3846"/>
        </w:tabs>
        <w:ind w:left="1440" w:hanging="240"/>
      </w:pPr>
      <w:rPr>
        <w:rFonts w:ascii="Arial" w:hAnsi="Arial" w:eastAsia="Arial" w:cs="Arial"/>
        <w:position w:val="0"/>
        <w:sz w:val="26"/>
        <w:szCs w:val="26"/>
      </w:rPr>
    </w:lvl>
    <w:lvl w:ilvl="6" w:tentative="1">
      <w:start w:val="1"/>
      <w:numFmt w:val="bullet"/>
      <w:lvlText w:val="•"/>
      <w:lvlJc w:val="left"/>
      <w:pPr>
        <w:tabs>
          <w:tab w:val="left" w:pos="3846"/>
        </w:tabs>
        <w:ind w:left="1680" w:hanging="240"/>
      </w:pPr>
      <w:rPr>
        <w:rFonts w:ascii="Arial" w:hAnsi="Arial" w:eastAsia="Arial" w:cs="Arial"/>
        <w:position w:val="0"/>
        <w:sz w:val="26"/>
        <w:szCs w:val="26"/>
      </w:rPr>
    </w:lvl>
    <w:lvl w:ilvl="7" w:tentative="1">
      <w:start w:val="1"/>
      <w:numFmt w:val="bullet"/>
      <w:lvlText w:val="•"/>
      <w:lvlJc w:val="left"/>
      <w:pPr>
        <w:tabs>
          <w:tab w:val="left" w:pos="3846"/>
        </w:tabs>
        <w:ind w:left="1920" w:hanging="240"/>
      </w:pPr>
      <w:rPr>
        <w:rFonts w:ascii="Arial" w:hAnsi="Arial" w:eastAsia="Arial" w:cs="Arial"/>
        <w:position w:val="0"/>
        <w:sz w:val="26"/>
        <w:szCs w:val="26"/>
      </w:rPr>
    </w:lvl>
    <w:lvl w:ilvl="8" w:tentative="1">
      <w:start w:val="1"/>
      <w:numFmt w:val="bullet"/>
      <w:lvlText w:val="•"/>
      <w:lvlJc w:val="left"/>
      <w:pPr>
        <w:tabs>
          <w:tab w:val="left" w:pos="3846"/>
        </w:tabs>
        <w:ind w:left="2160" w:hanging="240"/>
      </w:pPr>
      <w:rPr>
        <w:rFonts w:ascii="Arial" w:hAnsi="Arial" w:eastAsia="Arial" w:cs="Arial"/>
        <w:position w:val="0"/>
        <w:sz w:val="26"/>
        <w:szCs w:val="26"/>
      </w:rPr>
    </w:lvl>
  </w:abstractNum>
  <w:abstractNum w:abstractNumId="5">
    <w:nsid w:val="00000005"/>
    <w:multiLevelType w:val="multilevel"/>
    <w:tmpl w:val="00000005"/>
    <w:lvl w:ilvl="0" w:tentative="1">
      <w:start w:val="0"/>
      <w:numFmt w:val="bullet"/>
      <w:lvlText w:val="•"/>
      <w:lvlJc w:val="left"/>
      <w:pPr>
        <w:ind w:left="240" w:hanging="240"/>
      </w:pPr>
      <w:rPr>
        <w:rFonts w:ascii="Arial" w:hAnsi="Arial" w:eastAsia="Arial" w:cs="Arial"/>
        <w:position w:val="0"/>
        <w:sz w:val="29"/>
        <w:szCs w:val="29"/>
      </w:rPr>
    </w:lvl>
    <w:lvl w:ilvl="1" w:tentative="1">
      <w:start w:val="1"/>
      <w:numFmt w:val="bullet"/>
      <w:lvlText w:val="•"/>
      <w:lvlJc w:val="left"/>
      <w:pPr>
        <w:tabs>
          <w:tab w:val="left" w:pos="3846"/>
        </w:tabs>
        <w:ind w:left="480" w:hanging="240"/>
      </w:pPr>
      <w:rPr>
        <w:rFonts w:ascii="Arial" w:hAnsi="Arial" w:eastAsia="Arial" w:cs="Arial"/>
        <w:position w:val="0"/>
        <w:sz w:val="26"/>
        <w:szCs w:val="26"/>
      </w:rPr>
    </w:lvl>
    <w:lvl w:ilvl="2" w:tentative="1">
      <w:start w:val="1"/>
      <w:numFmt w:val="bullet"/>
      <w:lvlText w:val="•"/>
      <w:lvlJc w:val="left"/>
      <w:pPr>
        <w:tabs>
          <w:tab w:val="left" w:pos="3846"/>
        </w:tabs>
        <w:ind w:left="720" w:hanging="240"/>
      </w:pPr>
      <w:rPr>
        <w:rFonts w:ascii="Arial" w:hAnsi="Arial" w:eastAsia="Arial" w:cs="Arial"/>
        <w:position w:val="0"/>
        <w:sz w:val="26"/>
        <w:szCs w:val="26"/>
      </w:rPr>
    </w:lvl>
    <w:lvl w:ilvl="3" w:tentative="1">
      <w:start w:val="1"/>
      <w:numFmt w:val="bullet"/>
      <w:lvlText w:val="•"/>
      <w:lvlJc w:val="left"/>
      <w:pPr>
        <w:tabs>
          <w:tab w:val="left" w:pos="3846"/>
        </w:tabs>
        <w:ind w:left="960" w:hanging="240"/>
      </w:pPr>
      <w:rPr>
        <w:rFonts w:ascii="Arial" w:hAnsi="Arial" w:eastAsia="Arial" w:cs="Arial"/>
        <w:position w:val="0"/>
        <w:sz w:val="26"/>
        <w:szCs w:val="26"/>
      </w:rPr>
    </w:lvl>
    <w:lvl w:ilvl="4" w:tentative="1">
      <w:start w:val="1"/>
      <w:numFmt w:val="bullet"/>
      <w:lvlText w:val="•"/>
      <w:lvlJc w:val="left"/>
      <w:pPr>
        <w:tabs>
          <w:tab w:val="left" w:pos="3846"/>
        </w:tabs>
        <w:ind w:left="1200" w:hanging="240"/>
      </w:pPr>
      <w:rPr>
        <w:rFonts w:ascii="Arial" w:hAnsi="Arial" w:eastAsia="Arial" w:cs="Arial"/>
        <w:position w:val="0"/>
        <w:sz w:val="26"/>
        <w:szCs w:val="26"/>
      </w:rPr>
    </w:lvl>
    <w:lvl w:ilvl="5" w:tentative="1">
      <w:start w:val="1"/>
      <w:numFmt w:val="bullet"/>
      <w:lvlText w:val="•"/>
      <w:lvlJc w:val="left"/>
      <w:pPr>
        <w:tabs>
          <w:tab w:val="left" w:pos="3846"/>
        </w:tabs>
        <w:ind w:left="1440" w:hanging="240"/>
      </w:pPr>
      <w:rPr>
        <w:rFonts w:ascii="Arial" w:hAnsi="Arial" w:eastAsia="Arial" w:cs="Arial"/>
        <w:position w:val="0"/>
        <w:sz w:val="26"/>
        <w:szCs w:val="26"/>
      </w:rPr>
    </w:lvl>
    <w:lvl w:ilvl="6" w:tentative="1">
      <w:start w:val="1"/>
      <w:numFmt w:val="bullet"/>
      <w:lvlText w:val="•"/>
      <w:lvlJc w:val="left"/>
      <w:pPr>
        <w:tabs>
          <w:tab w:val="left" w:pos="3846"/>
        </w:tabs>
        <w:ind w:left="1680" w:hanging="240"/>
      </w:pPr>
      <w:rPr>
        <w:rFonts w:ascii="Arial" w:hAnsi="Arial" w:eastAsia="Arial" w:cs="Arial"/>
        <w:position w:val="0"/>
        <w:sz w:val="26"/>
        <w:szCs w:val="26"/>
      </w:rPr>
    </w:lvl>
    <w:lvl w:ilvl="7" w:tentative="1">
      <w:start w:val="1"/>
      <w:numFmt w:val="bullet"/>
      <w:lvlText w:val="•"/>
      <w:lvlJc w:val="left"/>
      <w:pPr>
        <w:tabs>
          <w:tab w:val="left" w:pos="3846"/>
        </w:tabs>
        <w:ind w:left="1920" w:hanging="240"/>
      </w:pPr>
      <w:rPr>
        <w:rFonts w:ascii="Arial" w:hAnsi="Arial" w:eastAsia="Arial" w:cs="Arial"/>
        <w:position w:val="0"/>
        <w:sz w:val="26"/>
        <w:szCs w:val="26"/>
      </w:rPr>
    </w:lvl>
    <w:lvl w:ilvl="8" w:tentative="1">
      <w:start w:val="1"/>
      <w:numFmt w:val="bullet"/>
      <w:lvlText w:val="•"/>
      <w:lvlJc w:val="left"/>
      <w:pPr>
        <w:tabs>
          <w:tab w:val="left" w:pos="3846"/>
        </w:tabs>
        <w:ind w:left="2160" w:hanging="240"/>
      </w:pPr>
      <w:rPr>
        <w:rFonts w:ascii="Arial" w:hAnsi="Arial" w:eastAsia="Arial" w:cs="Arial"/>
        <w:position w:val="0"/>
        <w:sz w:val="26"/>
        <w:szCs w:val="26"/>
      </w:rPr>
    </w:lvl>
  </w:abstractNum>
  <w:abstractNum w:abstractNumId="3">
    <w:nsid w:val="00000003"/>
    <w:multiLevelType w:val="multilevel"/>
    <w:tmpl w:val="00000003"/>
    <w:lvl w:ilvl="0" w:tentative="1">
      <w:start w:val="0"/>
      <w:numFmt w:val="bullet"/>
      <w:lvlText w:val="•"/>
      <w:lvlJc w:val="left"/>
      <w:pPr>
        <w:ind w:left="240" w:hanging="240"/>
      </w:pPr>
      <w:rPr>
        <w:rFonts w:ascii="Arial" w:hAnsi="Arial" w:eastAsia="Arial" w:cs="Arial"/>
        <w:position w:val="0"/>
        <w:sz w:val="29"/>
        <w:szCs w:val="29"/>
      </w:rPr>
    </w:lvl>
    <w:lvl w:ilvl="1" w:tentative="1">
      <w:start w:val="1"/>
      <w:numFmt w:val="bullet"/>
      <w:lvlText w:val="•"/>
      <w:lvlJc w:val="left"/>
      <w:pPr>
        <w:tabs>
          <w:tab w:val="left" w:pos="3846"/>
        </w:tabs>
        <w:ind w:left="480" w:hanging="240"/>
      </w:pPr>
      <w:rPr>
        <w:rFonts w:ascii="Arial" w:hAnsi="Arial" w:eastAsia="Arial" w:cs="Arial"/>
        <w:position w:val="0"/>
        <w:sz w:val="26"/>
        <w:szCs w:val="26"/>
      </w:rPr>
    </w:lvl>
    <w:lvl w:ilvl="2" w:tentative="1">
      <w:start w:val="1"/>
      <w:numFmt w:val="bullet"/>
      <w:lvlText w:val="•"/>
      <w:lvlJc w:val="left"/>
      <w:pPr>
        <w:tabs>
          <w:tab w:val="left" w:pos="3846"/>
        </w:tabs>
        <w:ind w:left="720" w:hanging="240"/>
      </w:pPr>
      <w:rPr>
        <w:rFonts w:ascii="Arial" w:hAnsi="Arial" w:eastAsia="Arial" w:cs="Arial"/>
        <w:position w:val="0"/>
        <w:sz w:val="26"/>
        <w:szCs w:val="26"/>
      </w:rPr>
    </w:lvl>
    <w:lvl w:ilvl="3" w:tentative="1">
      <w:start w:val="1"/>
      <w:numFmt w:val="bullet"/>
      <w:lvlText w:val="•"/>
      <w:lvlJc w:val="left"/>
      <w:pPr>
        <w:tabs>
          <w:tab w:val="left" w:pos="3846"/>
        </w:tabs>
        <w:ind w:left="960" w:hanging="240"/>
      </w:pPr>
      <w:rPr>
        <w:rFonts w:ascii="Arial" w:hAnsi="Arial" w:eastAsia="Arial" w:cs="Arial"/>
        <w:position w:val="0"/>
        <w:sz w:val="26"/>
        <w:szCs w:val="26"/>
      </w:rPr>
    </w:lvl>
    <w:lvl w:ilvl="4" w:tentative="1">
      <w:start w:val="1"/>
      <w:numFmt w:val="bullet"/>
      <w:lvlText w:val="•"/>
      <w:lvlJc w:val="left"/>
      <w:pPr>
        <w:tabs>
          <w:tab w:val="left" w:pos="3846"/>
        </w:tabs>
        <w:ind w:left="1200" w:hanging="240"/>
      </w:pPr>
      <w:rPr>
        <w:rFonts w:ascii="Arial" w:hAnsi="Arial" w:eastAsia="Arial" w:cs="Arial"/>
        <w:position w:val="0"/>
        <w:sz w:val="26"/>
        <w:szCs w:val="26"/>
      </w:rPr>
    </w:lvl>
    <w:lvl w:ilvl="5" w:tentative="1">
      <w:start w:val="1"/>
      <w:numFmt w:val="bullet"/>
      <w:lvlText w:val="•"/>
      <w:lvlJc w:val="left"/>
      <w:pPr>
        <w:tabs>
          <w:tab w:val="left" w:pos="3846"/>
        </w:tabs>
        <w:ind w:left="1440" w:hanging="240"/>
      </w:pPr>
      <w:rPr>
        <w:rFonts w:ascii="Arial" w:hAnsi="Arial" w:eastAsia="Arial" w:cs="Arial"/>
        <w:position w:val="0"/>
        <w:sz w:val="26"/>
        <w:szCs w:val="26"/>
      </w:rPr>
    </w:lvl>
    <w:lvl w:ilvl="6" w:tentative="1">
      <w:start w:val="1"/>
      <w:numFmt w:val="bullet"/>
      <w:lvlText w:val="•"/>
      <w:lvlJc w:val="left"/>
      <w:pPr>
        <w:tabs>
          <w:tab w:val="left" w:pos="3846"/>
        </w:tabs>
        <w:ind w:left="1680" w:hanging="240"/>
      </w:pPr>
      <w:rPr>
        <w:rFonts w:ascii="Arial" w:hAnsi="Arial" w:eastAsia="Arial" w:cs="Arial"/>
        <w:position w:val="0"/>
        <w:sz w:val="26"/>
        <w:szCs w:val="26"/>
      </w:rPr>
    </w:lvl>
    <w:lvl w:ilvl="7" w:tentative="1">
      <w:start w:val="1"/>
      <w:numFmt w:val="bullet"/>
      <w:lvlText w:val="•"/>
      <w:lvlJc w:val="left"/>
      <w:pPr>
        <w:tabs>
          <w:tab w:val="left" w:pos="3846"/>
        </w:tabs>
        <w:ind w:left="1920" w:hanging="240"/>
      </w:pPr>
      <w:rPr>
        <w:rFonts w:ascii="Arial" w:hAnsi="Arial" w:eastAsia="Arial" w:cs="Arial"/>
        <w:position w:val="0"/>
        <w:sz w:val="26"/>
        <w:szCs w:val="26"/>
      </w:rPr>
    </w:lvl>
    <w:lvl w:ilvl="8" w:tentative="1">
      <w:start w:val="1"/>
      <w:numFmt w:val="bullet"/>
      <w:lvlText w:val="•"/>
      <w:lvlJc w:val="left"/>
      <w:pPr>
        <w:tabs>
          <w:tab w:val="left" w:pos="3846"/>
        </w:tabs>
        <w:ind w:left="2160" w:hanging="240"/>
      </w:pPr>
      <w:rPr>
        <w:rFonts w:ascii="Arial" w:hAnsi="Arial" w:eastAsia="Arial" w:cs="Arial"/>
        <w:position w:val="0"/>
        <w:sz w:val="26"/>
        <w:szCs w:val="26"/>
      </w:rPr>
    </w:lvl>
  </w:abstractNum>
  <w:abstractNum w:abstractNumId="1">
    <w:nsid w:val="00000001"/>
    <w:multiLevelType w:val="multilevel"/>
    <w:tmpl w:val="00000001"/>
    <w:lvl w:ilvl="0" w:tentative="1">
      <w:start w:val="0"/>
      <w:numFmt w:val="bullet"/>
      <w:lvlText w:val="•"/>
      <w:lvlJc w:val="left"/>
      <w:pPr>
        <w:ind w:left="240" w:hanging="240"/>
      </w:pPr>
      <w:rPr>
        <w:rFonts w:ascii="Arial" w:hAnsi="Arial" w:eastAsia="Arial" w:cs="Arial"/>
        <w:position w:val="0"/>
        <w:sz w:val="29"/>
        <w:szCs w:val="29"/>
      </w:rPr>
    </w:lvl>
    <w:lvl w:ilvl="1" w:tentative="1">
      <w:start w:val="1"/>
      <w:numFmt w:val="bullet"/>
      <w:lvlText w:val="•"/>
      <w:lvlJc w:val="left"/>
      <w:pPr>
        <w:tabs>
          <w:tab w:val="left" w:pos="3846"/>
        </w:tabs>
        <w:ind w:left="480" w:hanging="240"/>
      </w:pPr>
      <w:rPr>
        <w:rFonts w:ascii="Arial" w:hAnsi="Arial" w:eastAsia="Arial" w:cs="Arial"/>
        <w:position w:val="0"/>
        <w:sz w:val="26"/>
        <w:szCs w:val="26"/>
      </w:rPr>
    </w:lvl>
    <w:lvl w:ilvl="2" w:tentative="1">
      <w:start w:val="1"/>
      <w:numFmt w:val="bullet"/>
      <w:lvlText w:val="•"/>
      <w:lvlJc w:val="left"/>
      <w:pPr>
        <w:tabs>
          <w:tab w:val="left" w:pos="3846"/>
        </w:tabs>
        <w:ind w:left="720" w:hanging="240"/>
      </w:pPr>
      <w:rPr>
        <w:rFonts w:ascii="Arial" w:hAnsi="Arial" w:eastAsia="Arial" w:cs="Arial"/>
        <w:position w:val="0"/>
        <w:sz w:val="26"/>
        <w:szCs w:val="26"/>
      </w:rPr>
    </w:lvl>
    <w:lvl w:ilvl="3" w:tentative="1">
      <w:start w:val="1"/>
      <w:numFmt w:val="bullet"/>
      <w:lvlText w:val="•"/>
      <w:lvlJc w:val="left"/>
      <w:pPr>
        <w:tabs>
          <w:tab w:val="left" w:pos="3846"/>
        </w:tabs>
        <w:ind w:left="960" w:hanging="240"/>
      </w:pPr>
      <w:rPr>
        <w:rFonts w:ascii="Arial" w:hAnsi="Arial" w:eastAsia="Arial" w:cs="Arial"/>
        <w:position w:val="0"/>
        <w:sz w:val="26"/>
        <w:szCs w:val="26"/>
      </w:rPr>
    </w:lvl>
    <w:lvl w:ilvl="4" w:tentative="1">
      <w:start w:val="1"/>
      <w:numFmt w:val="bullet"/>
      <w:lvlText w:val="•"/>
      <w:lvlJc w:val="left"/>
      <w:pPr>
        <w:tabs>
          <w:tab w:val="left" w:pos="3846"/>
        </w:tabs>
        <w:ind w:left="1200" w:hanging="240"/>
      </w:pPr>
      <w:rPr>
        <w:rFonts w:ascii="Arial" w:hAnsi="Arial" w:eastAsia="Arial" w:cs="Arial"/>
        <w:position w:val="0"/>
        <w:sz w:val="26"/>
        <w:szCs w:val="26"/>
      </w:rPr>
    </w:lvl>
    <w:lvl w:ilvl="5" w:tentative="1">
      <w:start w:val="1"/>
      <w:numFmt w:val="bullet"/>
      <w:lvlText w:val="•"/>
      <w:lvlJc w:val="left"/>
      <w:pPr>
        <w:tabs>
          <w:tab w:val="left" w:pos="3846"/>
        </w:tabs>
        <w:ind w:left="1440" w:hanging="240"/>
      </w:pPr>
      <w:rPr>
        <w:rFonts w:ascii="Arial" w:hAnsi="Arial" w:eastAsia="Arial" w:cs="Arial"/>
        <w:position w:val="0"/>
        <w:sz w:val="26"/>
        <w:szCs w:val="26"/>
      </w:rPr>
    </w:lvl>
    <w:lvl w:ilvl="6" w:tentative="1">
      <w:start w:val="1"/>
      <w:numFmt w:val="bullet"/>
      <w:lvlText w:val="•"/>
      <w:lvlJc w:val="left"/>
      <w:pPr>
        <w:tabs>
          <w:tab w:val="left" w:pos="3846"/>
        </w:tabs>
        <w:ind w:left="1680" w:hanging="240"/>
      </w:pPr>
      <w:rPr>
        <w:rFonts w:ascii="Arial" w:hAnsi="Arial" w:eastAsia="Arial" w:cs="Arial"/>
        <w:position w:val="0"/>
        <w:sz w:val="26"/>
        <w:szCs w:val="26"/>
      </w:rPr>
    </w:lvl>
    <w:lvl w:ilvl="7" w:tentative="1">
      <w:start w:val="1"/>
      <w:numFmt w:val="bullet"/>
      <w:lvlText w:val="•"/>
      <w:lvlJc w:val="left"/>
      <w:pPr>
        <w:tabs>
          <w:tab w:val="left" w:pos="3846"/>
        </w:tabs>
        <w:ind w:left="1920" w:hanging="240"/>
      </w:pPr>
      <w:rPr>
        <w:rFonts w:ascii="Arial" w:hAnsi="Arial" w:eastAsia="Arial" w:cs="Arial"/>
        <w:position w:val="0"/>
        <w:sz w:val="26"/>
        <w:szCs w:val="26"/>
      </w:rPr>
    </w:lvl>
    <w:lvl w:ilvl="8" w:tentative="1">
      <w:start w:val="1"/>
      <w:numFmt w:val="bullet"/>
      <w:lvlText w:val="•"/>
      <w:lvlJc w:val="left"/>
      <w:pPr>
        <w:tabs>
          <w:tab w:val="left" w:pos="3846"/>
        </w:tabs>
        <w:ind w:left="2160" w:hanging="240"/>
      </w:pPr>
      <w:rPr>
        <w:rFonts w:ascii="Arial" w:hAnsi="Arial" w:eastAsia="Arial" w:cs="Arial"/>
        <w:position w:val="0"/>
        <w:sz w:val="26"/>
        <w:szCs w:val="26"/>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bookFoldPrinting w:val="1"/>
  <w:bookFoldPrintingSheets w:val="0"/>
  <w:drawingGridHorizontalSpacing w:val="0"/>
  <w:displayHorizontalDrawingGridEvery w:val="1"/>
  <w:displayVerticalDrawingGridEvery w:val="1"/>
  <w:characterSpacingControl w:val="compressPunctuation"/>
  <w:noLineBreaksAfter w:lang="zh-CN" w:val="‘“(〔[{〈《「『【⦅〘〖«〝︵︷︹︻︽︿﹁﹃﹇﹙﹛﹝｢"/>
  <w:noLineBreaksBefore w:lang="zh-CN" w:val="’”)〕]}〉"/>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numPr>
        <w:numId w:val="0"/>
      </w:numPr>
      <w:shd w:val="clear" w:color="auto" w:fill="auto"/>
      <w:spacing w:before="0" w:beforeAutospacing="0" w:after="0" w:afterAutospacing="0" w:line="240" w:lineRule="auto"/>
      <w:ind w:left="0" w:right="0" w:firstLine="0"/>
      <w:jc w:val="left"/>
      <w:outlineLvl w:val="9"/>
    </w:pPr>
    <w:rPr>
      <w:rFonts w:ascii="Times New Roman" w:hAnsi="Arial Unicode MS" w:eastAsia="Arial Unicode MS" w:cs="Arial Unicode MS"/>
      <w:color w:val="000000"/>
      <w:spacing w:val="0"/>
      <w:w w:val="100"/>
      <w:kern w:val="0"/>
      <w:position w:val="0"/>
      <w:sz w:val="24"/>
      <w:szCs w:val="24"/>
      <w:u w:val="none" w:color="000000"/>
      <w:lang w:val="en-US" w:eastAsia="en-US" w:bidi="ar-SA"/>
    </w:rPr>
  </w:style>
  <w:style w:type="character" w:default="1" w:styleId="2">
    <w:name w:val="Default Paragraph Font"/>
    <w:uiPriority w:val="0"/>
  </w:style>
  <w:style w:type="character" w:styleId="3">
    <w:name w:val="Hyperlink"/>
    <w:uiPriority w:val="0"/>
    <w:rPr>
      <w:u w:val="single"/>
    </w:rPr>
  </w:style>
  <w:style w:type="paragraph" w:customStyle="1" w:styleId="4">
    <w:name w:val="Footer1"/>
    <w:uiPriority w:val="0"/>
    <w:pPr>
      <w:widowControl/>
      <w:shd w:val="clear" w:color="auto" w:fill="auto"/>
      <w:tabs>
        <w:tab w:val="center" w:pos="4320"/>
        <w:tab w:val="right" w:pos="8640"/>
      </w:tabs>
      <w:spacing w:before="0" w:after="0" w:line="240" w:lineRule="auto"/>
      <w:ind w:left="0" w:right="0" w:firstLine="0"/>
      <w:jc w:val="left"/>
      <w:outlineLvl w:val="9"/>
    </w:pPr>
    <w:rPr>
      <w:rFonts w:ascii="Times New Roman" w:hAnsi="Times New Roman" w:eastAsia="Times New Roman" w:cs="Times New Roman"/>
      <w:color w:val="000000"/>
      <w:spacing w:val="0"/>
      <w:kern w:val="0"/>
      <w:position w:val="0"/>
      <w:sz w:val="24"/>
      <w:szCs w:val="24"/>
      <w:u w:val="none" w:color="000000"/>
      <w:lang w:val="en-US"/>
    </w:rPr>
  </w:style>
  <w:style w:type="character" w:customStyle="1" w:styleId="5">
    <w:name w:val="Link"/>
    <w:uiPriority w:val="0"/>
    <w:rPr>
      <w:color w:val="0000FF"/>
      <w:u w:val="single" w:color="0000FF"/>
    </w:rPr>
  </w:style>
  <w:style w:type="character" w:customStyle="1" w:styleId="6">
    <w:name w:val="Hyperlink.0"/>
    <w:basedOn w:val="5"/>
    <w:uiPriority w:val="0"/>
    <w:rPr>
      <w:rFonts w:ascii="Arial" w:hAnsi="Arial" w:eastAsia="Arial" w:cs="Arial"/>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2015-01-03T01:55:00Z</dcterms:created>
  <cp:lastModifiedBy>MTBLUEKY</cp:lastModifiedBy>
  <dcterms:modified xsi:type="dcterms:W3CDTF">2015-01-03T02:21:43Z</dcterms:modified>
  <dc:title>VOLUNTEER APPLICATION FORM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